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0AEA9741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3DC00773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66B7D890" w14:textId="77777777" w:rsidTr="003D502C">
        <w:trPr>
          <w:trHeight w:val="837"/>
        </w:trPr>
        <w:tc>
          <w:tcPr>
            <w:tcW w:w="1682" w:type="pct"/>
          </w:tcPr>
          <w:p w14:paraId="078E992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64B94F3C" w14:textId="05B3174F" w:rsidR="00686B5A" w:rsidRPr="003D502C" w:rsidRDefault="00686B5A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CANTONE MARIA CHIARA</w:t>
            </w:r>
          </w:p>
        </w:tc>
        <w:tc>
          <w:tcPr>
            <w:tcW w:w="1731" w:type="pct"/>
          </w:tcPr>
          <w:p w14:paraId="6F90BDDB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34219A99" w14:textId="48D235D0" w:rsidR="00686B5A" w:rsidRPr="003D502C" w:rsidRDefault="00686B5A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ITALIANO</w:t>
            </w:r>
          </w:p>
        </w:tc>
        <w:tc>
          <w:tcPr>
            <w:tcW w:w="1587" w:type="pct"/>
          </w:tcPr>
          <w:p w14:paraId="6A8EFFE6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0834A558" w14:textId="51160439" w:rsidR="00686B5A" w:rsidRPr="003D502C" w:rsidRDefault="00686B5A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5ELT2</w:t>
            </w:r>
          </w:p>
        </w:tc>
      </w:tr>
      <w:tr w:rsidR="003D502C" w14:paraId="73E6EA27" w14:textId="77777777" w:rsidTr="003D502C">
        <w:trPr>
          <w:trHeight w:val="837"/>
        </w:trPr>
        <w:tc>
          <w:tcPr>
            <w:tcW w:w="5000" w:type="pct"/>
            <w:gridSpan w:val="3"/>
          </w:tcPr>
          <w:p w14:paraId="35FC03F9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D18ACFB" w14:textId="5ACFE452" w:rsidR="003D502C" w:rsidRPr="003D502C" w:rsidRDefault="00686B5A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 letteratura di fine Ottocento. G. Verga</w:t>
            </w:r>
            <w:r w:rsidR="003D502C" w:rsidRPr="003D502C">
              <w:rPr>
                <w:rFonts w:ascii="Arial" w:hAnsi="Arial" w:cs="Arial"/>
                <w:b/>
                <w:u w:val="single"/>
              </w:rPr>
              <w:t xml:space="preserve"> </w:t>
            </w:r>
            <w:r w:rsidR="003D502C" w:rsidRPr="003D502C">
              <w:rPr>
                <w:rFonts w:ascii="Arial" w:hAnsi="Arial" w:cs="Arial"/>
                <w:b/>
              </w:rPr>
              <w:t>(svolto presenza/DDI)</w:t>
            </w:r>
          </w:p>
          <w:p w14:paraId="7375C1C0" w14:textId="60C98BEB" w:rsidR="00E9386B" w:rsidRPr="00E9386B" w:rsidRDefault="00E9386B" w:rsidP="00E9386B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1.1 Modelli del sapere e tendenze filosofico-scientifiche:</w:t>
            </w:r>
          </w:p>
          <w:p w14:paraId="0796CA01" w14:textId="77777777" w:rsidR="00E9386B" w:rsidRPr="00E9386B" w:rsidRDefault="00E9386B" w:rsidP="00E9386B">
            <w:pPr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eastAsia="Century Gothic" w:hAnsi="Arial" w:cs="Arial"/>
                <w:sz w:val="20"/>
                <w:szCs w:val="20"/>
              </w:rPr>
              <w:t xml:space="preserve">            </w:t>
            </w:r>
            <w:r w:rsidRPr="00E9386B">
              <w:rPr>
                <w:rFonts w:ascii="Arial" w:hAnsi="Arial" w:cs="Arial"/>
                <w:sz w:val="20"/>
                <w:szCs w:val="20"/>
              </w:rPr>
              <w:t xml:space="preserve">Positivismo </w:t>
            </w:r>
            <w:proofErr w:type="gramStart"/>
            <w:r w:rsidRPr="00E9386B">
              <w:rPr>
                <w:rFonts w:ascii="Arial" w:hAnsi="Arial" w:cs="Arial"/>
                <w:sz w:val="20"/>
                <w:szCs w:val="20"/>
              </w:rPr>
              <w:t>ed  Evoluzionismo</w:t>
            </w:r>
            <w:proofErr w:type="gramEnd"/>
          </w:p>
          <w:p w14:paraId="5754E49A" w14:textId="24EDA6E9" w:rsidR="00E9386B" w:rsidRPr="00E9386B" w:rsidRDefault="00E9386B" w:rsidP="0093205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 L’</w:t>
            </w:r>
            <w:proofErr w:type="spellStart"/>
            <w:r w:rsidRPr="00E9386B">
              <w:rPr>
                <w:rFonts w:ascii="Arial" w:hAnsi="Arial" w:cs="Arial"/>
                <w:sz w:val="20"/>
                <w:szCs w:val="20"/>
              </w:rPr>
              <w:t>antipositivismo</w:t>
            </w:r>
            <w:proofErr w:type="spellEnd"/>
            <w:r w:rsidRPr="00E9386B">
              <w:rPr>
                <w:rFonts w:ascii="Arial" w:hAnsi="Arial" w:cs="Arial"/>
                <w:sz w:val="20"/>
                <w:szCs w:val="20"/>
              </w:rPr>
              <w:t xml:space="preserve"> e i nuovi modelli di </w:t>
            </w:r>
            <w:proofErr w:type="gramStart"/>
            <w:r w:rsidRPr="00E9386B">
              <w:rPr>
                <w:rFonts w:ascii="Arial" w:hAnsi="Arial" w:cs="Arial"/>
                <w:sz w:val="20"/>
                <w:szCs w:val="20"/>
              </w:rPr>
              <w:t>pensiero :</w:t>
            </w:r>
            <w:proofErr w:type="gramEnd"/>
            <w:r w:rsidRPr="00E9386B">
              <w:rPr>
                <w:rFonts w:ascii="Arial" w:hAnsi="Arial" w:cs="Arial"/>
                <w:sz w:val="20"/>
                <w:szCs w:val="20"/>
              </w:rPr>
              <w:t xml:space="preserve"> Nietzsche e Freud</w:t>
            </w:r>
          </w:p>
          <w:p w14:paraId="27B43E6F" w14:textId="4C28FA35" w:rsidR="00E9386B" w:rsidRPr="00E9386B" w:rsidRDefault="00E9386B" w:rsidP="00E9386B">
            <w:pPr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eastAsia="Century Gothic" w:hAnsi="Arial" w:cs="Arial"/>
                <w:sz w:val="20"/>
                <w:szCs w:val="20"/>
              </w:rPr>
              <w:t xml:space="preserve">     </w:t>
            </w:r>
            <w:r w:rsidR="002D7B32">
              <w:rPr>
                <w:rFonts w:ascii="Arial" w:eastAsia="Century Gothic" w:hAnsi="Arial" w:cs="Arial"/>
                <w:sz w:val="20"/>
                <w:szCs w:val="20"/>
              </w:rPr>
              <w:t xml:space="preserve">  </w:t>
            </w:r>
            <w:r w:rsidRPr="00E9386B">
              <w:rPr>
                <w:rFonts w:ascii="Arial" w:hAnsi="Arial" w:cs="Arial"/>
                <w:sz w:val="20"/>
                <w:szCs w:val="20"/>
              </w:rPr>
              <w:t>1.2 Ritrarre il vero: il Naturalismo e il Verismo</w:t>
            </w:r>
          </w:p>
          <w:p w14:paraId="48CBE7CA" w14:textId="3C4565A4" w:rsidR="00E9386B" w:rsidRPr="00E9386B" w:rsidRDefault="00E9386B" w:rsidP="00E9386B">
            <w:pPr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eastAsia="Century Gothic" w:hAnsi="Arial" w:cs="Arial"/>
                <w:sz w:val="20"/>
                <w:szCs w:val="20"/>
              </w:rPr>
              <w:t xml:space="preserve">     </w:t>
            </w:r>
            <w:r w:rsidR="002D7B32">
              <w:rPr>
                <w:rFonts w:ascii="Arial" w:eastAsia="Century Gothic" w:hAnsi="Arial" w:cs="Arial"/>
                <w:sz w:val="20"/>
                <w:szCs w:val="20"/>
              </w:rPr>
              <w:t xml:space="preserve">  </w:t>
            </w:r>
            <w:r w:rsidRPr="00E9386B">
              <w:rPr>
                <w:rFonts w:ascii="Arial" w:hAnsi="Arial" w:cs="Arial"/>
                <w:sz w:val="20"/>
                <w:szCs w:val="20"/>
              </w:rPr>
              <w:t>1.3 Simbolismo, estetismo e decadentismo</w:t>
            </w:r>
          </w:p>
          <w:p w14:paraId="73252F1D" w14:textId="4909F653" w:rsidR="00E9386B" w:rsidRPr="00E9386B" w:rsidRDefault="00E9386B" w:rsidP="0093205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C. Baudelaire, Splee</w:t>
            </w:r>
            <w:r w:rsidR="00932059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C2E311B" w14:textId="70A5ACE2" w:rsidR="00E9386B" w:rsidRPr="00E9386B" w:rsidRDefault="002D7B32" w:rsidP="00E9386B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386B" w:rsidRPr="00E9386B">
              <w:rPr>
                <w:rFonts w:ascii="Arial" w:hAnsi="Arial" w:cs="Arial"/>
                <w:sz w:val="20"/>
                <w:szCs w:val="20"/>
              </w:rPr>
              <w:t xml:space="preserve">G. Verga. la vita, la svolta verista, poetica e tecnica narrativa, l’ideologia verghiana, il verismo di Verga e il naturalismo zoliano </w:t>
            </w:r>
            <w:r w:rsidR="00E9386B" w:rsidRPr="00E9386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7D56495A" w14:textId="77777777" w:rsidR="00E9386B" w:rsidRPr="00E9386B" w:rsidRDefault="00E9386B" w:rsidP="00E9386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Vita dei campi</w:t>
            </w:r>
            <w:r w:rsidRPr="00E938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48EF9D" w14:textId="77777777" w:rsidR="00E9386B" w:rsidRPr="00E9386B" w:rsidRDefault="00E9386B" w:rsidP="00E9386B">
            <w:pPr>
              <w:pStyle w:val="Paragrafoelenco"/>
              <w:numPr>
                <w:ilvl w:val="1"/>
                <w:numId w:val="3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G. Verga, Fantasticheria</w:t>
            </w:r>
          </w:p>
          <w:p w14:paraId="731D45DB" w14:textId="77777777" w:rsidR="00E9386B" w:rsidRPr="00E9386B" w:rsidRDefault="00E9386B" w:rsidP="00E9386B">
            <w:pPr>
              <w:pStyle w:val="Paragrafoelenco"/>
              <w:numPr>
                <w:ilvl w:val="1"/>
                <w:numId w:val="3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G. Verga, Rosso Malpelo</w:t>
            </w:r>
          </w:p>
          <w:p w14:paraId="3D34CD74" w14:textId="77777777" w:rsidR="00E9386B" w:rsidRPr="00E9386B" w:rsidRDefault="00E9386B" w:rsidP="00E93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I Malavoglia</w:t>
            </w:r>
            <w:r w:rsidRPr="00E938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676B39" w14:textId="74E82BA1" w:rsidR="00E9386B" w:rsidRPr="00E9386B" w:rsidRDefault="00E9386B" w:rsidP="00E9386B">
            <w:pPr>
              <w:pStyle w:val="Paragrafoelenco"/>
              <w:numPr>
                <w:ilvl w:val="1"/>
                <w:numId w:val="3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G. Verga, Presentazione della famiglia Toscano</w:t>
            </w:r>
          </w:p>
          <w:p w14:paraId="49AE5877" w14:textId="2A1F504F" w:rsidR="00E9386B" w:rsidRPr="00E9386B" w:rsidRDefault="00E9386B" w:rsidP="00E9386B">
            <w:pPr>
              <w:pStyle w:val="Paragrafoelenco"/>
              <w:numPr>
                <w:ilvl w:val="1"/>
                <w:numId w:val="3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G. Verga, Addio alla casa del nespolo </w:t>
            </w:r>
          </w:p>
          <w:p w14:paraId="3D4C20BA" w14:textId="77777777" w:rsidR="00E9386B" w:rsidRPr="00E9386B" w:rsidRDefault="00E9386B" w:rsidP="00E93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Mastro don Gesualdo:</w:t>
            </w:r>
          </w:p>
          <w:p w14:paraId="2C9057C3" w14:textId="77777777" w:rsidR="00E9386B" w:rsidRPr="00E9386B" w:rsidRDefault="00E9386B" w:rsidP="00E9386B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G. Verga, Il dramma interiore di un vinto</w:t>
            </w:r>
          </w:p>
          <w:p w14:paraId="3883A5AA" w14:textId="77777777" w:rsidR="00E9386B" w:rsidRPr="00E9386B" w:rsidRDefault="00E9386B" w:rsidP="00E9386B">
            <w:pPr>
              <w:pStyle w:val="Paragrafoelenco"/>
              <w:numPr>
                <w:ilvl w:val="1"/>
                <w:numId w:val="3"/>
              </w:numPr>
              <w:suppressAutoHyphens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G. Verga, La morte di mastro-don Gesualdo</w:t>
            </w:r>
          </w:p>
          <w:p w14:paraId="1CF1EF88" w14:textId="77777777" w:rsidR="003D502C" w:rsidRPr="00E9386B" w:rsidRDefault="003D502C" w:rsidP="003D502C">
            <w:pPr>
              <w:ind w:left="360"/>
              <w:jc w:val="both"/>
              <w:rPr>
                <w:rFonts w:ascii="Arial" w:hAnsi="Arial" w:cs="Arial"/>
              </w:rPr>
            </w:pPr>
          </w:p>
          <w:p w14:paraId="087EEF01" w14:textId="6EBB196B" w:rsidR="003D502C" w:rsidRPr="002613B1" w:rsidRDefault="00686B5A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Il Decadentismo, la lirica nuova e i movimenti d’avanguardia</w:t>
            </w:r>
            <w:r w:rsidR="003D502C" w:rsidRPr="002613B1">
              <w:rPr>
                <w:rFonts w:ascii="Arial" w:hAnsi="Arial" w:cs="Arial"/>
                <w:b/>
                <w:u w:val="single"/>
              </w:rPr>
              <w:t xml:space="preserve"> </w:t>
            </w:r>
            <w:r w:rsidR="003D502C" w:rsidRPr="002613B1">
              <w:rPr>
                <w:rFonts w:ascii="Arial" w:hAnsi="Arial" w:cs="Arial"/>
                <w:b/>
              </w:rPr>
              <w:t>(svolto presenza/DDI)</w:t>
            </w:r>
          </w:p>
          <w:p w14:paraId="799B0191" w14:textId="77777777" w:rsidR="00E9386B" w:rsidRPr="00E9386B" w:rsidRDefault="00E9386B" w:rsidP="00E9386B">
            <w:pPr>
              <w:pStyle w:val="Paragrafoelenco"/>
              <w:numPr>
                <w:ilvl w:val="0"/>
                <w:numId w:val="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b/>
                <w:sz w:val="20"/>
                <w:szCs w:val="20"/>
              </w:rPr>
              <w:t>Giovanni Pascoli</w:t>
            </w:r>
            <w:r w:rsidRPr="00E9386B">
              <w:rPr>
                <w:rFonts w:ascii="Arial" w:hAnsi="Arial" w:cs="Arial"/>
                <w:sz w:val="20"/>
                <w:szCs w:val="20"/>
              </w:rPr>
              <w:t xml:space="preserve"> la vita, la concezione dell’uomo e la visione del mondo, la poetica l’ideologia sociale e politica</w:t>
            </w:r>
          </w:p>
          <w:p w14:paraId="461E3867" w14:textId="77777777" w:rsidR="00E9386B" w:rsidRPr="00E9386B" w:rsidRDefault="00E9386B" w:rsidP="00E9386B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Il poeta “fanciullino” </w:t>
            </w:r>
          </w:p>
          <w:p w14:paraId="4A9EA5A9" w14:textId="77777777" w:rsidR="00E9386B" w:rsidRPr="00E9386B" w:rsidRDefault="00E9386B" w:rsidP="00E93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Primi poemetti</w:t>
            </w:r>
            <w:r w:rsidRPr="00E938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4615C4" w14:textId="77777777" w:rsidR="00E9386B" w:rsidRPr="00E9386B" w:rsidRDefault="00E9386B" w:rsidP="00E9386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86B">
              <w:rPr>
                <w:rFonts w:ascii="Arial" w:hAnsi="Arial" w:cs="Arial"/>
                <w:sz w:val="20"/>
                <w:szCs w:val="20"/>
              </w:rPr>
              <w:t>Italy</w:t>
            </w:r>
            <w:proofErr w:type="spellEnd"/>
          </w:p>
          <w:p w14:paraId="79E3D856" w14:textId="77777777" w:rsidR="00E9386B" w:rsidRPr="00E9386B" w:rsidRDefault="00E9386B" w:rsidP="00E93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386B">
              <w:rPr>
                <w:rFonts w:ascii="Arial" w:hAnsi="Arial" w:cs="Arial"/>
                <w:sz w:val="20"/>
                <w:szCs w:val="20"/>
              </w:rPr>
              <w:t xml:space="preserve">Da  </w:t>
            </w:r>
            <w:proofErr w:type="spellStart"/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Myricae</w:t>
            </w:r>
            <w:proofErr w:type="spellEnd"/>
            <w:proofErr w:type="gramEnd"/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4EF4BDC" w14:textId="77777777" w:rsidR="00E9386B" w:rsidRPr="00E9386B" w:rsidRDefault="00E9386B" w:rsidP="00E9386B">
            <w:pPr>
              <w:pStyle w:val="Paragrafoelenco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G. Pascoli, X </w:t>
            </w:r>
            <w:proofErr w:type="gramStart"/>
            <w:r w:rsidRPr="00E9386B">
              <w:rPr>
                <w:rFonts w:ascii="Arial" w:hAnsi="Arial" w:cs="Arial"/>
                <w:sz w:val="20"/>
                <w:szCs w:val="20"/>
              </w:rPr>
              <w:t>Agosto</w:t>
            </w:r>
            <w:proofErr w:type="gramEnd"/>
          </w:p>
          <w:p w14:paraId="5B3E110F" w14:textId="77777777" w:rsidR="00E9386B" w:rsidRPr="00E9386B" w:rsidRDefault="00E9386B" w:rsidP="00E9386B">
            <w:pPr>
              <w:pStyle w:val="Paragrafoelenco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G. Pascoli, Temporale</w:t>
            </w:r>
          </w:p>
          <w:p w14:paraId="772159FE" w14:textId="77777777" w:rsidR="00E9386B" w:rsidRPr="00E9386B" w:rsidRDefault="00E9386B" w:rsidP="00E9386B">
            <w:pPr>
              <w:pStyle w:val="Paragrafoelenco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G. Pascoli, Il tuono</w:t>
            </w:r>
          </w:p>
          <w:p w14:paraId="7324B03E" w14:textId="77777777" w:rsidR="00E9386B" w:rsidRPr="00E9386B" w:rsidRDefault="00E9386B" w:rsidP="00E93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Canti di Castelvecchio:</w:t>
            </w:r>
          </w:p>
          <w:p w14:paraId="618A230C" w14:textId="77777777" w:rsidR="00E9386B" w:rsidRPr="00E9386B" w:rsidRDefault="00E9386B" w:rsidP="00E9386B">
            <w:pPr>
              <w:pStyle w:val="Paragrafoelenco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G. Pascoli, Il gelsomino notturno </w:t>
            </w:r>
          </w:p>
          <w:p w14:paraId="0B6F6C30" w14:textId="77777777" w:rsidR="00E9386B" w:rsidRPr="00E9386B" w:rsidRDefault="00E9386B" w:rsidP="00E9386B">
            <w:pPr>
              <w:pStyle w:val="Paragrafoelenco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G. Pascoli, La mia sera </w:t>
            </w:r>
          </w:p>
          <w:p w14:paraId="37231B0D" w14:textId="77777777" w:rsidR="00E9386B" w:rsidRPr="00E9386B" w:rsidRDefault="00E9386B" w:rsidP="00E9386B">
            <w:pPr>
              <w:pStyle w:val="Paragrafoelenco"/>
              <w:numPr>
                <w:ilvl w:val="0"/>
                <w:numId w:val="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b/>
                <w:sz w:val="20"/>
                <w:szCs w:val="20"/>
              </w:rPr>
              <w:t xml:space="preserve">Gabriele D’Annunzio </w:t>
            </w:r>
            <w:r w:rsidRPr="00E9386B">
              <w:rPr>
                <w:rFonts w:ascii="Arial" w:hAnsi="Arial" w:cs="Arial"/>
                <w:sz w:val="20"/>
                <w:szCs w:val="20"/>
              </w:rPr>
              <w:t>la vita, il culto della parola e il vitalismo sensuale, l’Estetismo, il superomismo</w:t>
            </w:r>
          </w:p>
          <w:p w14:paraId="109A67F4" w14:textId="77777777" w:rsidR="00E9386B" w:rsidRPr="00E9386B" w:rsidRDefault="00E9386B" w:rsidP="00E93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Il piacere</w:t>
            </w:r>
            <w:r w:rsidRPr="00E938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92C500" w14:textId="77777777" w:rsidR="00E9386B" w:rsidRPr="00E9386B" w:rsidRDefault="00E9386B" w:rsidP="00E9386B">
            <w:pPr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G. D’Annunzio, Ritratto di un “giovane italiano del XIX secolo” </w:t>
            </w:r>
          </w:p>
          <w:p w14:paraId="17FBF981" w14:textId="77777777" w:rsidR="00E9386B" w:rsidRPr="00E9386B" w:rsidRDefault="00E9386B" w:rsidP="00E9386B">
            <w:pPr>
              <w:pStyle w:val="Paragrafoelenc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Alcyone:</w:t>
            </w:r>
          </w:p>
          <w:p w14:paraId="389F9265" w14:textId="77777777" w:rsidR="00E9386B" w:rsidRPr="00E9386B" w:rsidRDefault="00E9386B" w:rsidP="00E9386B">
            <w:pPr>
              <w:pStyle w:val="Paragrafoelenco"/>
              <w:numPr>
                <w:ilvl w:val="0"/>
                <w:numId w:val="8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G. D’Annunzio, La sera fiesolana</w:t>
            </w:r>
          </w:p>
          <w:p w14:paraId="5CBFFFEF" w14:textId="77777777" w:rsidR="00E9386B" w:rsidRPr="00E9386B" w:rsidRDefault="00E9386B" w:rsidP="00E9386B">
            <w:pPr>
              <w:pStyle w:val="Paragrafoelenco"/>
              <w:numPr>
                <w:ilvl w:val="0"/>
                <w:numId w:val="8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G. D’Annunzio, I pastori</w:t>
            </w:r>
          </w:p>
          <w:p w14:paraId="0CAFAF48" w14:textId="77777777" w:rsidR="00E9386B" w:rsidRPr="00E9386B" w:rsidRDefault="00E9386B" w:rsidP="00E9386B">
            <w:pPr>
              <w:pStyle w:val="Paragrafoelenco"/>
              <w:numPr>
                <w:ilvl w:val="0"/>
                <w:numId w:val="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b/>
                <w:sz w:val="20"/>
                <w:szCs w:val="20"/>
              </w:rPr>
              <w:t>Le avanguardie, movimenti di rottura e sperimentazione</w:t>
            </w:r>
          </w:p>
          <w:p w14:paraId="29705342" w14:textId="4EDEB010" w:rsidR="00E9386B" w:rsidRPr="00E9386B" w:rsidRDefault="002D7B32" w:rsidP="00E9386B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9386B" w:rsidRPr="00E9386B">
              <w:rPr>
                <w:rFonts w:ascii="Arial" w:hAnsi="Arial" w:cs="Arial"/>
                <w:sz w:val="20"/>
                <w:szCs w:val="20"/>
              </w:rPr>
              <w:t>.1      Il Futurismo</w:t>
            </w:r>
          </w:p>
          <w:p w14:paraId="5536E125" w14:textId="77777777" w:rsidR="00E9386B" w:rsidRPr="00E9386B" w:rsidRDefault="00E9386B" w:rsidP="00E9386B">
            <w:pPr>
              <w:pStyle w:val="Paragrafoelenco"/>
              <w:numPr>
                <w:ilvl w:val="0"/>
                <w:numId w:val="10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T. Marinetti, Manifesto del Futurismo</w:t>
            </w:r>
          </w:p>
          <w:p w14:paraId="76513D53" w14:textId="5A55CE5F" w:rsidR="00E9386B" w:rsidRPr="00E9386B" w:rsidRDefault="002D7B32" w:rsidP="00E9386B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9386B" w:rsidRPr="00E9386B">
              <w:rPr>
                <w:rFonts w:ascii="Arial" w:hAnsi="Arial" w:cs="Arial"/>
                <w:sz w:val="20"/>
                <w:szCs w:val="20"/>
              </w:rPr>
              <w:t>.2   Le altre avanguardie, Espressionismo, Dadaismo, Surrealismo</w:t>
            </w:r>
          </w:p>
          <w:p w14:paraId="1E0BFB53" w14:textId="77777777" w:rsidR="00E9386B" w:rsidRPr="00E9386B" w:rsidRDefault="00E9386B" w:rsidP="00E9386B">
            <w:pPr>
              <w:pStyle w:val="Paragrafoelenco"/>
              <w:numPr>
                <w:ilvl w:val="0"/>
                <w:numId w:val="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b/>
                <w:sz w:val="20"/>
                <w:szCs w:val="20"/>
              </w:rPr>
              <w:t>La poesia in Italia nel primo Novecento</w:t>
            </w:r>
          </w:p>
          <w:p w14:paraId="63FBD2FA" w14:textId="77777777" w:rsidR="00E9386B" w:rsidRPr="00E9386B" w:rsidRDefault="00E9386B" w:rsidP="00E9386B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I Crepuscolari</w:t>
            </w:r>
          </w:p>
          <w:p w14:paraId="4ED9A885" w14:textId="68723F4F" w:rsidR="00E9386B" w:rsidRPr="00E9386B" w:rsidRDefault="00E9386B" w:rsidP="00E9386B">
            <w:pPr>
              <w:numPr>
                <w:ilvl w:val="0"/>
                <w:numId w:val="6"/>
              </w:numPr>
              <w:suppressAutoHyphens/>
              <w:jc w:val="both"/>
            </w:pPr>
            <w:r w:rsidRPr="00E9386B">
              <w:rPr>
                <w:rFonts w:ascii="Arial" w:hAnsi="Arial" w:cs="Arial"/>
                <w:sz w:val="20"/>
                <w:szCs w:val="20"/>
              </w:rPr>
              <w:t>M. Moretti, A Cesena</w:t>
            </w:r>
          </w:p>
          <w:p w14:paraId="01F3B6AF" w14:textId="1E3BB661" w:rsidR="00E9386B" w:rsidRDefault="00E9386B" w:rsidP="00E9386B">
            <w:pPr>
              <w:suppressAutoHyphens/>
              <w:jc w:val="both"/>
            </w:pPr>
          </w:p>
          <w:p w14:paraId="73D0741D" w14:textId="1F036450" w:rsidR="00932059" w:rsidRDefault="00932059" w:rsidP="00E9386B">
            <w:pPr>
              <w:suppressAutoHyphens/>
              <w:jc w:val="both"/>
            </w:pPr>
          </w:p>
          <w:p w14:paraId="602C1A91" w14:textId="17040DC9" w:rsidR="00932059" w:rsidRDefault="00932059" w:rsidP="00E9386B">
            <w:pPr>
              <w:suppressAutoHyphens/>
              <w:jc w:val="both"/>
            </w:pPr>
          </w:p>
          <w:p w14:paraId="11919B15" w14:textId="19F73DE9" w:rsidR="00932059" w:rsidRDefault="00932059" w:rsidP="00E9386B">
            <w:pPr>
              <w:suppressAutoHyphens/>
              <w:jc w:val="both"/>
            </w:pPr>
          </w:p>
          <w:p w14:paraId="3D0EDFD9" w14:textId="7EAE5741" w:rsidR="00932059" w:rsidRDefault="00932059" w:rsidP="00E9386B">
            <w:pPr>
              <w:suppressAutoHyphens/>
              <w:jc w:val="both"/>
            </w:pPr>
          </w:p>
          <w:p w14:paraId="01564723" w14:textId="77777777" w:rsidR="00932059" w:rsidRDefault="00932059" w:rsidP="00E9386B">
            <w:pPr>
              <w:suppressAutoHyphens/>
              <w:jc w:val="both"/>
            </w:pPr>
          </w:p>
          <w:p w14:paraId="48B16D58" w14:textId="14754023" w:rsidR="00236A00" w:rsidRPr="002613B1" w:rsidRDefault="00686B5A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Italo Svevo</w:t>
            </w:r>
            <w:r w:rsidR="00236A00" w:rsidRPr="002613B1">
              <w:rPr>
                <w:rFonts w:ascii="Arial" w:hAnsi="Arial" w:cs="Arial"/>
                <w:b/>
                <w:u w:val="single"/>
              </w:rPr>
              <w:t xml:space="preserve"> </w:t>
            </w:r>
            <w:r w:rsidR="00236A00" w:rsidRPr="002613B1">
              <w:rPr>
                <w:rFonts w:ascii="Arial" w:hAnsi="Arial" w:cs="Arial"/>
                <w:b/>
              </w:rPr>
              <w:t>(svolto presenza/DDI)</w:t>
            </w:r>
          </w:p>
          <w:p w14:paraId="1228A954" w14:textId="65F3BA31" w:rsidR="00E9386B" w:rsidRPr="00932059" w:rsidRDefault="00E9386B" w:rsidP="00932059">
            <w:pPr>
              <w:pStyle w:val="Paragrafoelenco"/>
              <w:suppressAutoHyphens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b/>
                <w:sz w:val="20"/>
                <w:szCs w:val="20"/>
              </w:rPr>
              <w:t>Italo Svevo</w:t>
            </w:r>
            <w:r w:rsidRPr="00E9386B">
              <w:rPr>
                <w:rFonts w:ascii="Arial" w:hAnsi="Arial" w:cs="Arial"/>
                <w:sz w:val="20"/>
                <w:szCs w:val="20"/>
              </w:rPr>
              <w:t xml:space="preserve"> - la vita, la visione della letteratura e i modelli culturali, i romanzi: viaggio nella malattia dell’uomo</w:t>
            </w:r>
          </w:p>
          <w:p w14:paraId="3CF4B36A" w14:textId="77777777" w:rsidR="00E9386B" w:rsidRPr="00E9386B" w:rsidRDefault="00E9386B" w:rsidP="00E9386B">
            <w:pPr>
              <w:ind w:left="360" w:firstLine="34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Una vita:</w:t>
            </w:r>
          </w:p>
          <w:p w14:paraId="46DFDFDA" w14:textId="21FEED38" w:rsidR="00E9386B" w:rsidRPr="00932059" w:rsidRDefault="00E9386B" w:rsidP="00932059">
            <w:pPr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Alfonso e Macario a confronto</w:t>
            </w:r>
          </w:p>
          <w:p w14:paraId="159B9287" w14:textId="77777777" w:rsidR="00E9386B" w:rsidRPr="00E9386B" w:rsidRDefault="00E9386B" w:rsidP="00E93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Senilità</w:t>
            </w:r>
            <w:r w:rsidRPr="00E938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99E9A3" w14:textId="1DA8A7B1" w:rsidR="00E9386B" w:rsidRPr="00932059" w:rsidRDefault="00E9386B" w:rsidP="00932059">
            <w:pPr>
              <w:pStyle w:val="Paragrafoelenco"/>
              <w:numPr>
                <w:ilvl w:val="0"/>
                <w:numId w:val="11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I. Svevo, Il ritratto di E. </w:t>
            </w:r>
            <w:proofErr w:type="spellStart"/>
            <w:r w:rsidRPr="00E9386B">
              <w:rPr>
                <w:rFonts w:ascii="Arial" w:hAnsi="Arial" w:cs="Arial"/>
                <w:sz w:val="20"/>
                <w:szCs w:val="20"/>
              </w:rPr>
              <w:t>Brentani</w:t>
            </w:r>
            <w:proofErr w:type="spellEnd"/>
          </w:p>
          <w:p w14:paraId="1DA4C82A" w14:textId="77777777" w:rsidR="00E9386B" w:rsidRPr="00E9386B" w:rsidRDefault="00E9386B" w:rsidP="00E93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9386B">
              <w:rPr>
                <w:rFonts w:ascii="Arial" w:hAnsi="Arial" w:cs="Arial"/>
                <w:sz w:val="20"/>
                <w:szCs w:val="20"/>
                <w:u w:val="single"/>
              </w:rPr>
              <w:t>La coscienza di Zeno</w:t>
            </w:r>
            <w:r w:rsidRPr="00E938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9FC4B4" w14:textId="77777777" w:rsidR="00E9386B" w:rsidRPr="00E9386B" w:rsidRDefault="00E9386B" w:rsidP="00E9386B">
            <w:pPr>
              <w:pStyle w:val="Paragrafoelenco"/>
              <w:numPr>
                <w:ilvl w:val="0"/>
                <w:numId w:val="11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I. Svevo, La cornice</w:t>
            </w:r>
          </w:p>
          <w:p w14:paraId="6D4A183C" w14:textId="77777777" w:rsidR="00E9386B" w:rsidRPr="00E9386B" w:rsidRDefault="00E9386B" w:rsidP="00E9386B">
            <w:pPr>
              <w:pStyle w:val="Paragrafoelenco"/>
              <w:numPr>
                <w:ilvl w:val="0"/>
                <w:numId w:val="11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 xml:space="preserve">I. Svevo, Il fumo come alibi </w:t>
            </w:r>
          </w:p>
          <w:p w14:paraId="4E90B6BF" w14:textId="77777777" w:rsidR="00E9386B" w:rsidRPr="00E9386B" w:rsidRDefault="00E9386B" w:rsidP="00E9386B">
            <w:pPr>
              <w:pStyle w:val="Paragrafoelenco"/>
              <w:numPr>
                <w:ilvl w:val="0"/>
                <w:numId w:val="11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I. Svevo, la scena dello schiaffo</w:t>
            </w:r>
          </w:p>
          <w:p w14:paraId="749475A6" w14:textId="554CBE58" w:rsidR="00E9386B" w:rsidRPr="00932059" w:rsidRDefault="00E9386B" w:rsidP="00932059">
            <w:pPr>
              <w:pStyle w:val="Paragrafoelenco"/>
              <w:numPr>
                <w:ilvl w:val="0"/>
                <w:numId w:val="13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6B">
              <w:rPr>
                <w:rFonts w:ascii="Arial" w:hAnsi="Arial" w:cs="Arial"/>
                <w:sz w:val="20"/>
                <w:szCs w:val="20"/>
              </w:rPr>
              <w:t>I. Svevo, Un atto mancato</w:t>
            </w:r>
          </w:p>
          <w:p w14:paraId="5F8C9059" w14:textId="0B64A81A" w:rsidR="00236A00" w:rsidRDefault="00236A00" w:rsidP="00E9386B">
            <w:pPr>
              <w:jc w:val="both"/>
              <w:rPr>
                <w:rFonts w:cs="Calibri"/>
              </w:rPr>
            </w:pPr>
          </w:p>
          <w:p w14:paraId="2F584EBE" w14:textId="75053567" w:rsidR="00686B5A" w:rsidRPr="002D7B32" w:rsidRDefault="00686B5A" w:rsidP="00686B5A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Luigi Pirandello</w:t>
            </w:r>
            <w:r w:rsidRPr="002613B1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613B1">
              <w:rPr>
                <w:rFonts w:ascii="Arial" w:hAnsi="Arial" w:cs="Arial"/>
                <w:b/>
              </w:rPr>
              <w:t>(svolto presenza/DDI)</w:t>
            </w:r>
          </w:p>
          <w:p w14:paraId="21B53E0A" w14:textId="45246EE2" w:rsidR="002D7B32" w:rsidRPr="00932059" w:rsidRDefault="002D7B32" w:rsidP="00932059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</w:rPr>
              <w:t xml:space="preserve">      </w:t>
            </w:r>
            <w:r w:rsidRPr="002D7B32">
              <w:rPr>
                <w:rFonts w:ascii="Arial" w:hAnsi="Arial" w:cs="Arial"/>
                <w:b/>
                <w:sz w:val="20"/>
                <w:szCs w:val="20"/>
              </w:rPr>
              <w:t xml:space="preserve">Luigi Pirandello </w:t>
            </w:r>
            <w:r w:rsidRPr="002D7B32">
              <w:rPr>
                <w:rFonts w:ascii="Arial" w:hAnsi="Arial" w:cs="Arial"/>
                <w:sz w:val="20"/>
                <w:szCs w:val="20"/>
              </w:rPr>
              <w:t>la vita, la filosofia pirandelliana, la poetica umoristica</w:t>
            </w:r>
          </w:p>
          <w:p w14:paraId="4119C28D" w14:textId="77777777" w:rsidR="002D7B32" w:rsidRPr="002D7B32" w:rsidRDefault="002D7B32" w:rsidP="002D7B32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2D7B32">
              <w:rPr>
                <w:rFonts w:ascii="Arial" w:hAnsi="Arial" w:cs="Arial"/>
                <w:sz w:val="20"/>
                <w:szCs w:val="20"/>
                <w:u w:val="single"/>
              </w:rPr>
              <w:t>Il fu mattia Pascal</w:t>
            </w:r>
          </w:p>
          <w:p w14:paraId="1449688D" w14:textId="0C82E1E6" w:rsidR="002D7B32" w:rsidRPr="002D7B32" w:rsidRDefault="002D7B32" w:rsidP="002D7B32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>L. Pirandello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D7B32">
              <w:rPr>
                <w:rFonts w:ascii="Arial" w:hAnsi="Arial" w:cs="Arial"/>
                <w:sz w:val="20"/>
                <w:szCs w:val="20"/>
              </w:rPr>
              <w:t>Mattia Pascal cambia treno</w:t>
            </w:r>
          </w:p>
          <w:p w14:paraId="35EF32B2" w14:textId="78292A3C" w:rsidR="002D7B32" w:rsidRPr="00932059" w:rsidRDefault="002D7B32" w:rsidP="0093205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 xml:space="preserve">L. Pirandello, Nascita e morte di Adriano </w:t>
            </w:r>
            <w:proofErr w:type="spellStart"/>
            <w:r w:rsidRPr="002D7B32">
              <w:rPr>
                <w:rFonts w:ascii="Arial" w:hAnsi="Arial" w:cs="Arial"/>
                <w:sz w:val="20"/>
                <w:szCs w:val="20"/>
              </w:rPr>
              <w:t>Meis</w:t>
            </w:r>
            <w:proofErr w:type="spellEnd"/>
          </w:p>
          <w:p w14:paraId="3478B30D" w14:textId="77777777" w:rsidR="002D7B32" w:rsidRPr="002D7B32" w:rsidRDefault="002D7B32" w:rsidP="002D7B32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2D7B32">
              <w:rPr>
                <w:rFonts w:ascii="Arial" w:hAnsi="Arial" w:cs="Arial"/>
                <w:sz w:val="20"/>
                <w:szCs w:val="20"/>
                <w:u w:val="single"/>
              </w:rPr>
              <w:t>Novelle per un anno</w:t>
            </w:r>
            <w:r w:rsidRPr="002D7B3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7F6F70" w14:textId="77777777" w:rsidR="002D7B32" w:rsidRPr="002D7B32" w:rsidRDefault="002D7B32" w:rsidP="002D7B32">
            <w:pPr>
              <w:pStyle w:val="Paragrafoelenco"/>
              <w:numPr>
                <w:ilvl w:val="0"/>
                <w:numId w:val="13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>L. Pirandello, Il treno ha fischiato</w:t>
            </w:r>
          </w:p>
          <w:p w14:paraId="1CE31D04" w14:textId="1420DF57" w:rsidR="002D7B32" w:rsidRPr="002D7B32" w:rsidRDefault="002D7B32" w:rsidP="002D7B32">
            <w:pPr>
              <w:pStyle w:val="Paragrafoelenco"/>
              <w:numPr>
                <w:ilvl w:val="0"/>
                <w:numId w:val="13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P</w:t>
            </w:r>
            <w:r w:rsidRPr="002D7B32">
              <w:rPr>
                <w:rFonts w:ascii="Arial" w:hAnsi="Arial" w:cs="Arial"/>
                <w:sz w:val="20"/>
                <w:szCs w:val="20"/>
              </w:rPr>
              <w:t xml:space="preserve">irandello,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D7B32">
              <w:rPr>
                <w:rFonts w:ascii="Arial" w:hAnsi="Arial" w:cs="Arial"/>
                <w:sz w:val="20"/>
                <w:szCs w:val="20"/>
              </w:rPr>
              <w:t xml:space="preserve">a signora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D7B32">
              <w:rPr>
                <w:rFonts w:ascii="Arial" w:hAnsi="Arial" w:cs="Arial"/>
                <w:sz w:val="20"/>
                <w:szCs w:val="20"/>
              </w:rPr>
              <w:t xml:space="preserve">rola e il signor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7B32">
              <w:rPr>
                <w:rFonts w:ascii="Arial" w:hAnsi="Arial" w:cs="Arial"/>
                <w:sz w:val="20"/>
                <w:szCs w:val="20"/>
              </w:rPr>
              <w:t>onza suo genero</w:t>
            </w:r>
          </w:p>
          <w:p w14:paraId="4FDCE9B6" w14:textId="4C24DB94" w:rsidR="002D7B32" w:rsidRPr="002D7B32" w:rsidRDefault="002D7B32" w:rsidP="002D7B32">
            <w:pPr>
              <w:pStyle w:val="Paragrafoelenco"/>
              <w:numPr>
                <w:ilvl w:val="0"/>
                <w:numId w:val="13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P</w:t>
            </w:r>
            <w:r w:rsidRPr="002D7B32">
              <w:rPr>
                <w:rFonts w:ascii="Arial" w:hAnsi="Arial" w:cs="Arial"/>
                <w:sz w:val="20"/>
                <w:szCs w:val="20"/>
              </w:rPr>
              <w:t xml:space="preserve">irandello,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D7B32">
              <w:rPr>
                <w:rFonts w:ascii="Arial" w:hAnsi="Arial" w:cs="Arial"/>
                <w:sz w:val="20"/>
                <w:szCs w:val="20"/>
              </w:rPr>
              <w:t>a giara</w:t>
            </w:r>
          </w:p>
          <w:p w14:paraId="63DE963E" w14:textId="77777777" w:rsidR="002D7B32" w:rsidRPr="002613B1" w:rsidRDefault="002D7B32" w:rsidP="002D7B3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A6CB3A3" w14:textId="4CD3B2B3" w:rsidR="00686B5A" w:rsidRDefault="00686B5A" w:rsidP="00686B5A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 lirica di Ungaretti</w:t>
            </w:r>
          </w:p>
          <w:p w14:paraId="680269AD" w14:textId="7497FBC0" w:rsidR="002D7B32" w:rsidRPr="00932059" w:rsidRDefault="002D7B32" w:rsidP="00932059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b/>
                <w:sz w:val="20"/>
                <w:szCs w:val="20"/>
              </w:rPr>
              <w:t>Giuseppe Ungaretti</w:t>
            </w:r>
            <w:r w:rsidRPr="002D7B32">
              <w:rPr>
                <w:rFonts w:ascii="Arial" w:hAnsi="Arial" w:cs="Arial"/>
                <w:sz w:val="20"/>
                <w:szCs w:val="20"/>
              </w:rPr>
              <w:t xml:space="preserve"> - la vita, la poesia come illuminazione</w:t>
            </w:r>
          </w:p>
          <w:p w14:paraId="3F9D0B28" w14:textId="77777777" w:rsidR="002D7B32" w:rsidRPr="002D7B32" w:rsidRDefault="002D7B32" w:rsidP="002D7B32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2D7B32">
              <w:rPr>
                <w:rFonts w:ascii="Arial" w:hAnsi="Arial" w:cs="Arial"/>
                <w:sz w:val="20"/>
                <w:szCs w:val="20"/>
                <w:u w:val="single"/>
              </w:rPr>
              <w:t>L’allegria</w:t>
            </w:r>
            <w:r w:rsidRPr="002D7B3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C1DA4C" w14:textId="77777777" w:rsidR="002D7B32" w:rsidRPr="002D7B32" w:rsidRDefault="002D7B32" w:rsidP="002D7B32">
            <w:pPr>
              <w:pStyle w:val="Paragrafoelenco"/>
              <w:numPr>
                <w:ilvl w:val="0"/>
                <w:numId w:val="1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>G. Ungaretti, In memoria</w:t>
            </w:r>
          </w:p>
          <w:p w14:paraId="55E04424" w14:textId="77777777" w:rsidR="002D7B32" w:rsidRPr="002D7B32" w:rsidRDefault="002D7B32" w:rsidP="002D7B32">
            <w:pPr>
              <w:pStyle w:val="Paragrafoelenco"/>
              <w:numPr>
                <w:ilvl w:val="0"/>
                <w:numId w:val="1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 xml:space="preserve">G. Ungaretti, Porto Sepolto </w:t>
            </w:r>
          </w:p>
          <w:p w14:paraId="17A2EB34" w14:textId="77777777" w:rsidR="002D7B32" w:rsidRPr="002D7B32" w:rsidRDefault="002D7B32" w:rsidP="002D7B32">
            <w:pPr>
              <w:pStyle w:val="Paragrafoelenco"/>
              <w:numPr>
                <w:ilvl w:val="0"/>
                <w:numId w:val="1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>G. Ungaretti, Veglia</w:t>
            </w:r>
          </w:p>
          <w:p w14:paraId="6025E05D" w14:textId="77777777" w:rsidR="002D7B32" w:rsidRPr="002D7B32" w:rsidRDefault="002D7B32" w:rsidP="002D7B32">
            <w:pPr>
              <w:pStyle w:val="Paragrafoelenco"/>
              <w:numPr>
                <w:ilvl w:val="0"/>
                <w:numId w:val="1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>G. Ungaretti, I fiumi</w:t>
            </w:r>
          </w:p>
          <w:p w14:paraId="281D2BA6" w14:textId="77777777" w:rsidR="002D7B32" w:rsidRPr="002D7B32" w:rsidRDefault="002D7B32" w:rsidP="002D7B32">
            <w:pPr>
              <w:pStyle w:val="Paragrafoelenco"/>
              <w:numPr>
                <w:ilvl w:val="0"/>
                <w:numId w:val="1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>G. Ungaretti, San Martino del Carso</w:t>
            </w:r>
          </w:p>
          <w:p w14:paraId="02204D4F" w14:textId="1F22B0BF" w:rsidR="002D7B32" w:rsidRDefault="002D7B32" w:rsidP="002D7B32">
            <w:pPr>
              <w:pStyle w:val="Paragrafoelenco"/>
              <w:numPr>
                <w:ilvl w:val="0"/>
                <w:numId w:val="1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>G. Ungaretti, Soldati</w:t>
            </w:r>
          </w:p>
          <w:p w14:paraId="10E346C3" w14:textId="5BB634CF" w:rsidR="002D7B32" w:rsidRPr="002D7B32" w:rsidRDefault="002D7B32" w:rsidP="002D7B32">
            <w:pPr>
              <w:pStyle w:val="Paragrafoelenco"/>
              <w:numPr>
                <w:ilvl w:val="0"/>
                <w:numId w:val="14"/>
              </w:numPr>
              <w:suppressAutoHyphens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Ungaretti, Fratelli</w:t>
            </w:r>
          </w:p>
          <w:p w14:paraId="2C42868C" w14:textId="77777777" w:rsidR="002D7B32" w:rsidRPr="002D7B32" w:rsidRDefault="002D7B32" w:rsidP="002D7B32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69D1AE41" w14:textId="1FBCB343" w:rsidR="00686B5A" w:rsidRPr="002613B1" w:rsidRDefault="00686B5A" w:rsidP="00686B5A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Produzione scritta</w:t>
            </w:r>
            <w:r w:rsidRPr="002613B1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613B1">
              <w:rPr>
                <w:rFonts w:ascii="Arial" w:hAnsi="Arial" w:cs="Arial"/>
                <w:b/>
              </w:rPr>
              <w:t>(svolto presenza/DDI)</w:t>
            </w:r>
          </w:p>
          <w:p w14:paraId="714132F4" w14:textId="6DA6B41B" w:rsidR="00686B5A" w:rsidRDefault="00686B5A" w:rsidP="00686B5A">
            <w:pPr>
              <w:ind w:left="360"/>
              <w:jc w:val="both"/>
              <w:rPr>
                <w:rFonts w:cs="Calibri"/>
              </w:rPr>
            </w:pPr>
          </w:p>
          <w:p w14:paraId="1709F41E" w14:textId="04535606" w:rsidR="003D502C" w:rsidRPr="003D502C" w:rsidRDefault="00932059" w:rsidP="00932059">
            <w:pPr>
              <w:ind w:left="459"/>
              <w:rPr>
                <w:rFonts w:ascii="Arial" w:eastAsia="Verdana" w:hAnsi="Arial" w:cs="Arial"/>
                <w:b/>
              </w:rPr>
            </w:pPr>
            <w:r w:rsidRPr="002D7B32">
              <w:rPr>
                <w:rFonts w:ascii="Arial" w:hAnsi="Arial" w:cs="Arial"/>
                <w:bCs/>
              </w:rPr>
              <w:t xml:space="preserve">Tipologia </w:t>
            </w:r>
            <w:proofErr w:type="gramStart"/>
            <w:r w:rsidRPr="002D7B32">
              <w:rPr>
                <w:rFonts w:ascii="Arial" w:hAnsi="Arial" w:cs="Arial"/>
                <w:bCs/>
              </w:rPr>
              <w:t>A,B</w:t>
            </w:r>
            <w:proofErr w:type="gramEnd"/>
            <w:r w:rsidRPr="002D7B32">
              <w:rPr>
                <w:rFonts w:ascii="Arial" w:hAnsi="Arial" w:cs="Arial"/>
                <w:bCs/>
              </w:rPr>
              <w:t>,C</w:t>
            </w:r>
          </w:p>
        </w:tc>
      </w:tr>
      <w:tr w:rsidR="002D7B32" w14:paraId="73B31B0E" w14:textId="77777777" w:rsidTr="003D502C">
        <w:trPr>
          <w:trHeight w:val="837"/>
        </w:trPr>
        <w:tc>
          <w:tcPr>
            <w:tcW w:w="5000" w:type="pct"/>
            <w:gridSpan w:val="3"/>
          </w:tcPr>
          <w:p w14:paraId="004A3310" w14:textId="17385645" w:rsidR="00932059" w:rsidRPr="002D7B32" w:rsidRDefault="002D7B32" w:rsidP="00932059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 </w:t>
            </w:r>
          </w:p>
          <w:p w14:paraId="370FB91D" w14:textId="77777777" w:rsidR="002D7B32" w:rsidRPr="002D7B32" w:rsidRDefault="002D7B32" w:rsidP="002D7B32">
            <w:pPr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b/>
                <w:sz w:val="20"/>
                <w:szCs w:val="20"/>
              </w:rPr>
              <w:t>Letture:</w:t>
            </w:r>
          </w:p>
          <w:p w14:paraId="713D6F3D" w14:textId="77777777" w:rsidR="002D7B32" w:rsidRPr="002D7B32" w:rsidRDefault="002D7B32" w:rsidP="002D7B32">
            <w:pPr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E171F7" w14:textId="77777777" w:rsidR="002D7B32" w:rsidRPr="002D7B32" w:rsidRDefault="002D7B32" w:rsidP="002D7B32">
            <w:pPr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>P. Levi, Se questo è un uomo</w:t>
            </w:r>
          </w:p>
          <w:p w14:paraId="4FDE05D8" w14:textId="712352FB" w:rsidR="002D7B32" w:rsidRPr="002D7B32" w:rsidRDefault="002D7B32" w:rsidP="002D7B32">
            <w:pPr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B32">
              <w:rPr>
                <w:rFonts w:ascii="Arial" w:hAnsi="Arial" w:cs="Arial"/>
                <w:sz w:val="20"/>
                <w:szCs w:val="20"/>
              </w:rPr>
              <w:t>Pirandello,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2D7B32">
              <w:rPr>
                <w:rFonts w:ascii="Arial" w:hAnsi="Arial" w:cs="Arial"/>
                <w:sz w:val="20"/>
                <w:szCs w:val="20"/>
              </w:rPr>
              <w:t>l Fu Mattia Pascal</w:t>
            </w:r>
          </w:p>
          <w:p w14:paraId="139305A4" w14:textId="733350E8" w:rsidR="002D7B32" w:rsidRPr="00511C00" w:rsidRDefault="002D7B32" w:rsidP="002D7B32">
            <w:pPr>
              <w:rPr>
                <w:rFonts w:ascii="Century Gothic" w:hAnsi="Century Gothic" w:cs="Century Gothic"/>
              </w:rPr>
            </w:pPr>
            <w:r w:rsidRPr="002D7B32"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7B32">
              <w:rPr>
                <w:rFonts w:ascii="Arial" w:hAnsi="Arial" w:cs="Arial"/>
                <w:sz w:val="20"/>
                <w:szCs w:val="20"/>
              </w:rPr>
              <w:t>Uhlman</w:t>
            </w:r>
            <w:proofErr w:type="spellEnd"/>
            <w:r w:rsidRPr="002D7B32">
              <w:rPr>
                <w:rFonts w:ascii="Arial" w:hAnsi="Arial" w:cs="Arial"/>
                <w:sz w:val="20"/>
                <w:szCs w:val="20"/>
              </w:rPr>
              <w:t>, L’amico ritrovato</w:t>
            </w:r>
          </w:p>
          <w:p w14:paraId="42C0A628" w14:textId="0A4C13B6" w:rsidR="002D7B32" w:rsidRDefault="002D7B32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CB1D067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0902E0D3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94F189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6312F579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6A6C" w14:textId="77777777" w:rsidR="00E9386B" w:rsidRPr="002D7B32" w:rsidRDefault="00E9386B" w:rsidP="00E9386B">
            <w:pPr>
              <w:rPr>
                <w:rFonts w:ascii="Arial" w:hAnsi="Arial" w:cs="Arial"/>
                <w:sz w:val="20"/>
                <w:szCs w:val="20"/>
              </w:rPr>
            </w:pPr>
            <w:r w:rsidRPr="002D7B32">
              <w:rPr>
                <w:rFonts w:ascii="Arial" w:hAnsi="Arial" w:cs="Arial"/>
                <w:b/>
                <w:sz w:val="20"/>
                <w:szCs w:val="20"/>
              </w:rPr>
              <w:t xml:space="preserve">Libro di </w:t>
            </w:r>
            <w:proofErr w:type="gramStart"/>
            <w:r w:rsidRPr="002D7B32">
              <w:rPr>
                <w:rFonts w:ascii="Arial" w:hAnsi="Arial" w:cs="Arial"/>
                <w:b/>
                <w:sz w:val="20"/>
                <w:szCs w:val="20"/>
              </w:rPr>
              <w:t>testo</w:t>
            </w:r>
            <w:r w:rsidRPr="002D7B32">
              <w:rPr>
                <w:rFonts w:ascii="Arial" w:hAnsi="Arial" w:cs="Arial"/>
                <w:sz w:val="20"/>
                <w:szCs w:val="20"/>
              </w:rPr>
              <w:t>:  N.</w:t>
            </w:r>
            <w:proofErr w:type="gramEnd"/>
            <w:r w:rsidRPr="002D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7B32">
              <w:rPr>
                <w:rFonts w:ascii="Arial" w:hAnsi="Arial" w:cs="Arial"/>
                <w:sz w:val="20"/>
                <w:szCs w:val="20"/>
              </w:rPr>
              <w:t>Garzich</w:t>
            </w:r>
            <w:proofErr w:type="spellEnd"/>
            <w:r w:rsidRPr="002D7B32">
              <w:rPr>
                <w:rFonts w:ascii="Arial" w:hAnsi="Arial" w:cs="Arial"/>
                <w:sz w:val="20"/>
                <w:szCs w:val="20"/>
              </w:rPr>
              <w:t>, Il senso della bellezza 3 a,3 b , Principato 2019.</w:t>
            </w:r>
          </w:p>
          <w:p w14:paraId="4E77C024" w14:textId="77777777" w:rsidR="00236A00" w:rsidRDefault="00236A00" w:rsidP="0007426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B0D43B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26EAB199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40E9A4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07B9D64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8"/>
      <w:footerReference w:type="even" r:id="rId9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55D6" w14:textId="77777777" w:rsidR="001331D0" w:rsidRDefault="001331D0">
      <w:r>
        <w:separator/>
      </w:r>
    </w:p>
  </w:endnote>
  <w:endnote w:type="continuationSeparator" w:id="0">
    <w:p w14:paraId="5C8164FA" w14:textId="77777777" w:rsidR="001331D0" w:rsidRDefault="0013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Calibri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22BF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0CD8CAD6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BDDC" w14:textId="77777777" w:rsidR="001331D0" w:rsidRDefault="001331D0">
      <w:r>
        <w:separator/>
      </w:r>
    </w:p>
  </w:footnote>
  <w:footnote w:type="continuationSeparator" w:id="0">
    <w:p w14:paraId="6D089ED6" w14:textId="77777777" w:rsidR="001331D0" w:rsidRDefault="0013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2FD7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580D2D43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 w:hint="default"/>
        <w:b w:val="0"/>
        <w:i w:val="0"/>
        <w:sz w:val="24"/>
        <w:szCs w:val="26"/>
      </w:rPr>
    </w:lvl>
    <w:lvl w:ilvl="1">
      <w:start w:val="1"/>
      <w:numFmt w:val="none"/>
      <w:suff w:val="nothing"/>
      <w:lvlText w:val="1.1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b w:val="0"/>
        <w:i w:val="0"/>
        <w:sz w:val="24"/>
      </w:rPr>
    </w:lvl>
    <w:lvl w:ilvl="2">
      <w:start w:val="1"/>
      <w:numFmt w:val="none"/>
      <w:suff w:val="nothing"/>
      <w:lvlText w:val="1.1.1."/>
      <w:lvlJc w:val="left"/>
      <w:pPr>
        <w:tabs>
          <w:tab w:val="num" w:pos="0"/>
        </w:tabs>
        <w:ind w:left="1080" w:hanging="360"/>
      </w:pPr>
      <w:rPr>
        <w:rFonts w:ascii="Century Gothic" w:hAnsi="Century Gothic" w:cs="Century Gothic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1" w15:restartNumberingAfterBreak="0">
    <w:nsid w:val="08A30B64"/>
    <w:multiLevelType w:val="hybridMultilevel"/>
    <w:tmpl w:val="8B8021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570863"/>
    <w:multiLevelType w:val="hybridMultilevel"/>
    <w:tmpl w:val="87DC9604"/>
    <w:lvl w:ilvl="0" w:tplc="05A02D2E">
      <w:start w:val="2"/>
      <w:numFmt w:val="decimal"/>
      <w:lvlText w:val="%1."/>
      <w:lvlJc w:val="left"/>
      <w:pPr>
        <w:ind w:left="720" w:hanging="360"/>
      </w:pPr>
      <w:rPr>
        <w:rFonts w:cs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D4D05"/>
    <w:rsid w:val="00116C45"/>
    <w:rsid w:val="00123296"/>
    <w:rsid w:val="001331D0"/>
    <w:rsid w:val="0023614B"/>
    <w:rsid w:val="00236A00"/>
    <w:rsid w:val="002613B1"/>
    <w:rsid w:val="002D7B32"/>
    <w:rsid w:val="0030210A"/>
    <w:rsid w:val="00312D50"/>
    <w:rsid w:val="003D502C"/>
    <w:rsid w:val="005E1F1B"/>
    <w:rsid w:val="00686B5A"/>
    <w:rsid w:val="007358F5"/>
    <w:rsid w:val="00743667"/>
    <w:rsid w:val="00800C8C"/>
    <w:rsid w:val="00881C4C"/>
    <w:rsid w:val="00932059"/>
    <w:rsid w:val="00953408"/>
    <w:rsid w:val="009818BA"/>
    <w:rsid w:val="00B8361D"/>
    <w:rsid w:val="00BA60B8"/>
    <w:rsid w:val="00D3158C"/>
    <w:rsid w:val="00D60004"/>
    <w:rsid w:val="00DD668C"/>
    <w:rsid w:val="00E45B56"/>
    <w:rsid w:val="00E81E47"/>
    <w:rsid w:val="00E9386B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BDAA"/>
  <w15:docId w15:val="{1908A683-E25C-42F7-B323-07906618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maria cantone</cp:lastModifiedBy>
  <cp:revision>5</cp:revision>
  <dcterms:created xsi:type="dcterms:W3CDTF">2021-04-26T08:44:00Z</dcterms:created>
  <dcterms:modified xsi:type="dcterms:W3CDTF">2021-05-04T12:42:00Z</dcterms:modified>
</cp:coreProperties>
</file>