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19D4C" w14:textId="77777777" w:rsidR="00C931B7" w:rsidRDefault="00C931B7" w:rsidP="00C931B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I.T.I.S. “MAGISTRI CUMACINI”</w:t>
      </w:r>
    </w:p>
    <w:p w14:paraId="50EC707C" w14:textId="77777777" w:rsidR="00C931B7" w:rsidRDefault="00C931B7" w:rsidP="00C931B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COMO</w:t>
      </w:r>
    </w:p>
    <w:p w14:paraId="19A412E6" w14:textId="77777777" w:rsidR="00C931B7" w:rsidRDefault="00C931B7" w:rsidP="00C931B7">
      <w:pPr>
        <w:jc w:val="center"/>
        <w:rPr>
          <w:rFonts w:ascii="Arial" w:hAnsi="Arial"/>
          <w:b/>
          <w:sz w:val="28"/>
          <w:szCs w:val="28"/>
        </w:rPr>
      </w:pPr>
    </w:p>
    <w:p w14:paraId="4675D0D4" w14:textId="77777777" w:rsidR="00C931B7" w:rsidRDefault="00C931B7" w:rsidP="00C931B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PROGRAMMA DI MATEMATICA</w:t>
      </w:r>
    </w:p>
    <w:p w14:paraId="30D93599" w14:textId="77777777" w:rsidR="00C931B7" w:rsidRDefault="00C931B7" w:rsidP="00C931B7">
      <w:pPr>
        <w:jc w:val="center"/>
        <w:rPr>
          <w:rFonts w:ascii="Arial" w:hAnsi="Arial"/>
        </w:rPr>
      </w:pPr>
    </w:p>
    <w:p w14:paraId="09183FFD" w14:textId="15B8A570" w:rsidR="00C931B7" w:rsidRPr="00741145" w:rsidRDefault="00485F60" w:rsidP="00C931B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ANNO SCOLASTICO 2019 / 2020</w:t>
      </w:r>
    </w:p>
    <w:p w14:paraId="6D5FF0E6" w14:textId="02762ED5" w:rsidR="004445DC" w:rsidRPr="0046400A" w:rsidRDefault="00C931B7" w:rsidP="0046400A">
      <w:pPr>
        <w:rPr>
          <w:rFonts w:ascii="Arial" w:hAnsi="Arial"/>
          <w:b/>
          <w:sz w:val="28"/>
          <w:szCs w:val="28"/>
        </w:rPr>
      </w:pPr>
      <w:r w:rsidRPr="00110FC0">
        <w:rPr>
          <w:rFonts w:ascii="Arial" w:hAnsi="Arial"/>
          <w:sz w:val="28"/>
          <w:szCs w:val="28"/>
        </w:rPr>
        <w:t>CLASSE</w:t>
      </w:r>
      <w:r>
        <w:rPr>
          <w:rFonts w:ascii="Arial" w:hAnsi="Arial"/>
          <w:b/>
          <w:sz w:val="28"/>
          <w:szCs w:val="28"/>
        </w:rPr>
        <w:t xml:space="preserve"> 5 M</w:t>
      </w:r>
      <w:r w:rsidR="00E3211A">
        <w:rPr>
          <w:rFonts w:ascii="Arial" w:hAnsi="Arial"/>
          <w:b/>
          <w:sz w:val="28"/>
          <w:szCs w:val="28"/>
        </w:rPr>
        <w:t>M</w:t>
      </w:r>
      <w:r>
        <w:rPr>
          <w:rFonts w:ascii="Arial" w:hAnsi="Arial"/>
          <w:b/>
          <w:sz w:val="28"/>
          <w:szCs w:val="28"/>
        </w:rPr>
        <w:t>2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</w:t>
      </w:r>
    </w:p>
    <w:p w14:paraId="34682D50" w14:textId="77777777" w:rsidR="004445DC" w:rsidRDefault="004445DC" w:rsidP="00C931B7">
      <w:pPr>
        <w:rPr>
          <w:rFonts w:ascii="Arial" w:hAnsi="Arial"/>
          <w:smallCaps/>
          <w:sz w:val="28"/>
          <w:szCs w:val="28"/>
        </w:rPr>
      </w:pPr>
    </w:p>
    <w:p w14:paraId="4FAEBB5A" w14:textId="3B24D750" w:rsidR="000D02B5" w:rsidRDefault="000D02B5" w:rsidP="000D02B5">
      <w:pPr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LIBRO DI TESTO:  leonardo sasso  -  Nuova Matematica a colori – vol. 4 – </w:t>
      </w:r>
    </w:p>
    <w:p w14:paraId="7303DDCE" w14:textId="0A48F282" w:rsidR="0087028C" w:rsidRPr="00484F20" w:rsidRDefault="000D02B5" w:rsidP="00C931B7">
      <w:pPr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                                                                             edizione verde-   petrini</w:t>
      </w:r>
    </w:p>
    <w:p w14:paraId="6AFA6467" w14:textId="77777777" w:rsidR="00D50D41" w:rsidRDefault="00D50D41" w:rsidP="00C931B7">
      <w:pPr>
        <w:rPr>
          <w:rFonts w:ascii="Arial" w:hAnsi="Arial"/>
          <w:smallCaps/>
          <w:sz w:val="28"/>
          <w:szCs w:val="28"/>
        </w:rPr>
      </w:pPr>
    </w:p>
    <w:p w14:paraId="06ED920B" w14:textId="0DA774D9" w:rsidR="004445DC" w:rsidRDefault="00D50D41" w:rsidP="00C931B7">
      <w:pPr>
        <w:rPr>
          <w:rFonts w:ascii="Arial" w:hAnsi="Arial"/>
        </w:rPr>
      </w:pPr>
      <w:r>
        <w:rPr>
          <w:rFonts w:ascii="Arial" w:hAnsi="Arial"/>
        </w:rPr>
        <w:t>CALCOLO DIFFERENZIALE</w:t>
      </w:r>
    </w:p>
    <w:p w14:paraId="43D641CF" w14:textId="6C3A69B8" w:rsidR="00D50D41" w:rsidRPr="000C4CB6" w:rsidRDefault="00D50D41" w:rsidP="00C931B7">
      <w:pPr>
        <w:rPr>
          <w:rFonts w:ascii="Arial" w:hAnsi="Arial"/>
          <w:sz w:val="28"/>
          <w:szCs w:val="28"/>
        </w:rPr>
      </w:pPr>
      <w:r>
        <w:rPr>
          <w:rFonts w:ascii="Arial" w:hAnsi="Arial"/>
        </w:rPr>
        <w:t>LA DERIVATA</w:t>
      </w:r>
    </w:p>
    <w:p w14:paraId="48AB81E2" w14:textId="0BFA7B5A" w:rsidR="00C931B7" w:rsidRDefault="00C931B7" w:rsidP="00C931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Definizione e nozioni fondamentali sulle derivate: rapporto incrementale, la derivata, significato geometrico della derivata, interpretazione di casi di non</w:t>
      </w:r>
      <w:r w:rsidR="000C4CB6">
        <w:rPr>
          <w:rFonts w:ascii="Arial" w:hAnsi="Arial"/>
        </w:rPr>
        <w:t xml:space="preserve"> derivabilità, punti stazionari;</w:t>
      </w:r>
    </w:p>
    <w:p w14:paraId="76A2A8F2" w14:textId="6FB1F258" w:rsidR="00C931B7" w:rsidRDefault="00C931B7" w:rsidP="00C931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Teoremi sul calcolo delle derivate: derivata della somma di due funzioni, derivata del prodotto di due funzioni, derivata del quoziente di due funzioni, derivata della potenza e della radice, derivate delle funzioni goniometriche, derivate della funz</w:t>
      </w:r>
      <w:r w:rsidR="000C4CB6">
        <w:rPr>
          <w:rFonts w:ascii="Arial" w:hAnsi="Arial"/>
        </w:rPr>
        <w:t>ione esponenziale e logaritmica;</w:t>
      </w:r>
    </w:p>
    <w:p w14:paraId="593830B1" w14:textId="75742E9C" w:rsidR="00C931B7" w:rsidRDefault="00C931B7" w:rsidP="00C931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Estensione della regola di derivazi</w:t>
      </w:r>
      <w:r w:rsidR="000C4CB6">
        <w:rPr>
          <w:rFonts w:ascii="Arial" w:hAnsi="Arial"/>
        </w:rPr>
        <w:t>one di una funzione di funzione;</w:t>
      </w:r>
    </w:p>
    <w:p w14:paraId="5BB0DBFA" w14:textId="2CFBCABF" w:rsidR="00C931B7" w:rsidRDefault="00C931B7" w:rsidP="00C931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</w:t>
      </w:r>
      <w:r w:rsidR="000C4CB6">
        <w:rPr>
          <w:rFonts w:ascii="Arial" w:hAnsi="Arial"/>
        </w:rPr>
        <w:t>erivata di una funzione inversa;</w:t>
      </w:r>
    </w:p>
    <w:p w14:paraId="2AF3F251" w14:textId="59200046" w:rsidR="00C931B7" w:rsidRDefault="00C931B7" w:rsidP="00C931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Derivate di ord</w:t>
      </w:r>
      <w:r w:rsidR="0087477B">
        <w:rPr>
          <w:rFonts w:ascii="Arial" w:hAnsi="Arial"/>
        </w:rPr>
        <w:t>ine superiore al primo;</w:t>
      </w:r>
    </w:p>
    <w:p w14:paraId="031A84B4" w14:textId="6921E812" w:rsidR="000C4CB6" w:rsidRDefault="000C4CB6" w:rsidP="00D50D4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Applicazioni del concetto</w:t>
      </w:r>
      <w:r w:rsidR="00B71E25">
        <w:rPr>
          <w:rFonts w:ascii="Arial" w:hAnsi="Arial"/>
        </w:rPr>
        <w:t xml:space="preserve"> di derivata nelle scienze,</w:t>
      </w:r>
    </w:p>
    <w:p w14:paraId="54D0F545" w14:textId="77777777" w:rsidR="00D50D41" w:rsidRPr="00D50D41" w:rsidRDefault="00D50D41" w:rsidP="00D50D41">
      <w:pPr>
        <w:ind w:left="720"/>
        <w:rPr>
          <w:rFonts w:ascii="Arial" w:hAnsi="Arial"/>
        </w:rPr>
      </w:pPr>
    </w:p>
    <w:p w14:paraId="2B619434" w14:textId="597F6C2D" w:rsidR="000C4CB6" w:rsidRDefault="000C4CB6" w:rsidP="00F47E17">
      <w:pPr>
        <w:rPr>
          <w:rFonts w:ascii="Arial" w:hAnsi="Arial"/>
        </w:rPr>
      </w:pPr>
      <w:r>
        <w:rPr>
          <w:rFonts w:ascii="Arial" w:hAnsi="Arial"/>
        </w:rPr>
        <w:t>TEOREMI SULLE FUNZIONI DERIVABILI</w:t>
      </w:r>
    </w:p>
    <w:p w14:paraId="5FB2D1C9" w14:textId="3160EB61" w:rsidR="000C4CB6" w:rsidRDefault="00964BD3" w:rsidP="00C931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Il teorema di Rolle, il teorema </w:t>
      </w:r>
      <w:r w:rsidR="000C4CB6">
        <w:rPr>
          <w:rFonts w:ascii="Arial" w:hAnsi="Arial"/>
        </w:rPr>
        <w:t>di Lagrange;</w:t>
      </w:r>
    </w:p>
    <w:p w14:paraId="0CCF9978" w14:textId="77777777" w:rsidR="000C4CB6" w:rsidRDefault="000C4CB6" w:rsidP="00C931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Funzioni crescenti, funzioni decrescenti e criteri per l’analisi dei punti</w:t>
      </w:r>
      <w:r w:rsidR="00C931B7">
        <w:rPr>
          <w:rFonts w:ascii="Arial" w:hAnsi="Arial"/>
        </w:rPr>
        <w:t xml:space="preserve"> </w:t>
      </w:r>
      <w:r>
        <w:rPr>
          <w:rFonts w:ascii="Arial" w:hAnsi="Arial"/>
        </w:rPr>
        <w:t>stazionari;</w:t>
      </w:r>
    </w:p>
    <w:p w14:paraId="0025958E" w14:textId="77777777" w:rsidR="000C4CB6" w:rsidRDefault="000C4CB6" w:rsidP="00C931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Funzioni concave e convesse, punti di flesso;</w:t>
      </w:r>
    </w:p>
    <w:p w14:paraId="0C9359B0" w14:textId="54171CCC" w:rsidR="0087028C" w:rsidRPr="00741145" w:rsidRDefault="000C4CB6" w:rsidP="00C931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</w:t>
      </w:r>
      <w:r w:rsidR="00C931B7">
        <w:rPr>
          <w:rFonts w:ascii="Arial" w:hAnsi="Arial"/>
        </w:rPr>
        <w:t>l teorema di De L'Hopital e sue applicazioni.</w:t>
      </w:r>
    </w:p>
    <w:p w14:paraId="0BE476E1" w14:textId="77777777" w:rsidR="0087028C" w:rsidRDefault="0087028C" w:rsidP="00C931B7">
      <w:pPr>
        <w:rPr>
          <w:rFonts w:ascii="Arial" w:hAnsi="Arial"/>
          <w:smallCaps/>
          <w:sz w:val="28"/>
          <w:szCs w:val="28"/>
        </w:rPr>
      </w:pPr>
    </w:p>
    <w:p w14:paraId="4A605E87" w14:textId="793594BF" w:rsidR="00C931B7" w:rsidRPr="00F47E17" w:rsidRDefault="00C931B7" w:rsidP="00C931B7">
      <w:pPr>
        <w:rPr>
          <w:rFonts w:ascii="Arial" w:hAnsi="Arial"/>
        </w:rPr>
      </w:pPr>
      <w:r>
        <w:rPr>
          <w:rFonts w:ascii="Arial" w:hAnsi="Arial"/>
          <w:smallCaps/>
          <w:sz w:val="28"/>
          <w:szCs w:val="28"/>
        </w:rPr>
        <w:t xml:space="preserve"> </w:t>
      </w:r>
      <w:r w:rsidR="00F47E17">
        <w:rPr>
          <w:rFonts w:ascii="Arial" w:hAnsi="Arial"/>
        </w:rPr>
        <w:t>STUDIO DI FUNZIONE</w:t>
      </w:r>
    </w:p>
    <w:p w14:paraId="7D3E492C" w14:textId="1E3C314C" w:rsidR="0087028C" w:rsidRPr="00741145" w:rsidRDefault="00F47E17" w:rsidP="00451B23">
      <w:pPr>
        <w:pStyle w:val="Paragrafoelenco"/>
        <w:numPr>
          <w:ilvl w:val="0"/>
          <w:numId w:val="8"/>
        </w:numPr>
        <w:rPr>
          <w:rFonts w:ascii="Arial" w:hAnsi="Arial"/>
        </w:rPr>
      </w:pPr>
      <w:r w:rsidRPr="00F47E17">
        <w:rPr>
          <w:rFonts w:ascii="Arial" w:hAnsi="Arial"/>
        </w:rPr>
        <w:t>Schema per lo studio completo di una funzione</w:t>
      </w:r>
      <w:r w:rsidR="00451B23">
        <w:rPr>
          <w:rFonts w:ascii="Arial" w:hAnsi="Arial"/>
        </w:rPr>
        <w:t>.</w:t>
      </w:r>
    </w:p>
    <w:p w14:paraId="2257EE92" w14:textId="77777777" w:rsidR="0087028C" w:rsidRPr="00B71E25" w:rsidRDefault="0087028C" w:rsidP="00B71E25">
      <w:pPr>
        <w:rPr>
          <w:rFonts w:ascii="Arial" w:hAnsi="Arial"/>
        </w:rPr>
      </w:pPr>
    </w:p>
    <w:p w14:paraId="360D6FFD" w14:textId="1684CFB3" w:rsidR="00C931B7" w:rsidRPr="00946C75" w:rsidRDefault="00C931B7" w:rsidP="00C931B7">
      <w:pPr>
        <w:rPr>
          <w:rFonts w:ascii="Arial" w:hAnsi="Arial"/>
        </w:rPr>
      </w:pPr>
      <w:r>
        <w:rPr>
          <w:rFonts w:ascii="Arial" w:hAnsi="Arial"/>
          <w:smallCaps/>
          <w:sz w:val="28"/>
          <w:szCs w:val="28"/>
        </w:rPr>
        <w:t xml:space="preserve"> </w:t>
      </w:r>
      <w:r w:rsidR="00F47E17" w:rsidRPr="00F47E17">
        <w:rPr>
          <w:rFonts w:ascii="Arial" w:hAnsi="Arial"/>
        </w:rPr>
        <w:t>CALCOLO I</w:t>
      </w:r>
      <w:r w:rsidR="00946C75">
        <w:rPr>
          <w:rFonts w:ascii="Arial" w:hAnsi="Arial"/>
        </w:rPr>
        <w:t>NTEGRALE</w:t>
      </w:r>
    </w:p>
    <w:p w14:paraId="3C8E0D75" w14:textId="16B60BE2" w:rsidR="00C931B7" w:rsidRPr="00946C75" w:rsidRDefault="00946C75" w:rsidP="00946C75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Primitive e integrale indefinito;</w:t>
      </w:r>
    </w:p>
    <w:p w14:paraId="1754DF2F" w14:textId="74974059" w:rsidR="00C931B7" w:rsidRDefault="00C931B7" w:rsidP="00002E3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Gli</w:t>
      </w:r>
      <w:r w:rsidR="00946C75">
        <w:rPr>
          <w:rFonts w:ascii="Arial" w:hAnsi="Arial"/>
        </w:rPr>
        <w:t xml:space="preserve"> integrali indefiniti immediati;</w:t>
      </w:r>
    </w:p>
    <w:p w14:paraId="3D93CFB1" w14:textId="771FBDA3" w:rsidR="00C931B7" w:rsidRPr="00451B23" w:rsidRDefault="0087028C" w:rsidP="00451B2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Integrazione di funzioni composte;</w:t>
      </w:r>
    </w:p>
    <w:p w14:paraId="3FF3BF2B" w14:textId="7263A43F" w:rsidR="0087028C" w:rsidRDefault="0087028C" w:rsidP="004445DC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Dalle aree al concetto di integrale definito;</w:t>
      </w:r>
    </w:p>
    <w:p w14:paraId="6FD5A68F" w14:textId="633746A6" w:rsidR="0087028C" w:rsidRDefault="0087028C" w:rsidP="004445DC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Le proprietà dell’integrale definito e il suo calcolo;</w:t>
      </w:r>
    </w:p>
    <w:p w14:paraId="10B18698" w14:textId="28CD9411" w:rsidR="0087028C" w:rsidRDefault="0087028C" w:rsidP="004445DC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Il teorema fondamentale del calcolo integrale;</w:t>
      </w:r>
    </w:p>
    <w:p w14:paraId="5A9E41D8" w14:textId="2E3A8779" w:rsidR="0087028C" w:rsidRDefault="0087028C" w:rsidP="004445DC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Teorema della media;</w:t>
      </w:r>
    </w:p>
    <w:p w14:paraId="71B62059" w14:textId="63FDB282" w:rsidR="0087028C" w:rsidRDefault="0087028C" w:rsidP="004445DC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Calcol</w:t>
      </w:r>
      <w:r w:rsidR="00D50D41">
        <w:rPr>
          <w:rFonts w:ascii="Arial" w:hAnsi="Arial"/>
        </w:rPr>
        <w:t>o delle aree di superfici piane.</w:t>
      </w:r>
    </w:p>
    <w:p w14:paraId="37C7EE91" w14:textId="6F5E4622" w:rsidR="00E24EAA" w:rsidRPr="00430CF1" w:rsidRDefault="00E24EAA" w:rsidP="00D50D41">
      <w:pPr>
        <w:rPr>
          <w:rFonts w:ascii="Arial" w:hAnsi="Arial"/>
        </w:rPr>
      </w:pPr>
    </w:p>
    <w:p w14:paraId="11F65484" w14:textId="77777777" w:rsidR="00C931B7" w:rsidRDefault="00C931B7" w:rsidP="00741145">
      <w:pPr>
        <w:rPr>
          <w:rFonts w:ascii="Arial" w:hAnsi="Arial"/>
          <w:smallCaps/>
          <w:sz w:val="28"/>
          <w:szCs w:val="28"/>
        </w:rPr>
      </w:pPr>
      <w:bookmarkStart w:id="0" w:name="_GoBack"/>
      <w:bookmarkEnd w:id="0"/>
    </w:p>
    <w:p w14:paraId="32150281" w14:textId="77777777" w:rsidR="00C931B7" w:rsidRDefault="00C931B7" w:rsidP="00C931B7">
      <w:pPr>
        <w:rPr>
          <w:rFonts w:ascii="Arial" w:hAnsi="Arial"/>
        </w:rPr>
      </w:pPr>
    </w:p>
    <w:p w14:paraId="6B0DCB54" w14:textId="77777777" w:rsidR="00C931B7" w:rsidRDefault="00E24EAA" w:rsidP="00E24EAA">
      <w:pPr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C931B7">
        <w:rPr>
          <w:rFonts w:ascii="Arial" w:hAnsi="Arial" w:cs="Arial"/>
          <w:sz w:val="20"/>
          <w:szCs w:val="20"/>
        </w:rPr>
        <w:t xml:space="preserve">Insegnante        </w:t>
      </w:r>
    </w:p>
    <w:p w14:paraId="308E966D" w14:textId="52C1B5FC" w:rsidR="00002E3B" w:rsidRPr="00741145" w:rsidRDefault="00C931B7" w:rsidP="007411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4445D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Gli alunni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EA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i/>
          <w:iCs/>
          <w:sz w:val="20"/>
          <w:szCs w:val="20"/>
        </w:rPr>
        <w:t>Prof</w:t>
      </w:r>
      <w:r w:rsidRPr="00741145">
        <w:rPr>
          <w:rFonts w:ascii="Segoe Script" w:hAnsi="Segoe Script" w:cs="Arial"/>
          <w:i/>
          <w:iCs/>
          <w:sz w:val="20"/>
          <w:szCs w:val="20"/>
        </w:rPr>
        <w:t>.  Mario D’Alesio</w:t>
      </w:r>
      <w:r>
        <w:rPr>
          <w:rFonts w:ascii="Arial" w:hAnsi="Arial" w:cs="Arial"/>
          <w:sz w:val="20"/>
          <w:szCs w:val="20"/>
        </w:rPr>
        <w:t xml:space="preserve">  </w:t>
      </w:r>
    </w:p>
    <w:sectPr w:rsidR="00002E3B" w:rsidRPr="007411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3A749F8"/>
    <w:multiLevelType w:val="hybridMultilevel"/>
    <w:tmpl w:val="CC8C9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D5887"/>
    <w:multiLevelType w:val="hybridMultilevel"/>
    <w:tmpl w:val="E5A20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75056"/>
    <w:multiLevelType w:val="hybridMultilevel"/>
    <w:tmpl w:val="80B876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DB6004"/>
    <w:multiLevelType w:val="hybridMultilevel"/>
    <w:tmpl w:val="7D30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808B8"/>
    <w:multiLevelType w:val="hybridMultilevel"/>
    <w:tmpl w:val="5C50C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B7"/>
    <w:rsid w:val="00002E3B"/>
    <w:rsid w:val="00003189"/>
    <w:rsid w:val="0003086C"/>
    <w:rsid w:val="000C4CB6"/>
    <w:rsid w:val="000D02B5"/>
    <w:rsid w:val="00110FC0"/>
    <w:rsid w:val="003562FE"/>
    <w:rsid w:val="00430CF1"/>
    <w:rsid w:val="004445DC"/>
    <w:rsid w:val="00451B23"/>
    <w:rsid w:val="0046400A"/>
    <w:rsid w:val="00484F20"/>
    <w:rsid w:val="00485F60"/>
    <w:rsid w:val="004C0DD6"/>
    <w:rsid w:val="005213B9"/>
    <w:rsid w:val="0056014A"/>
    <w:rsid w:val="00721125"/>
    <w:rsid w:val="00741145"/>
    <w:rsid w:val="007F7E7F"/>
    <w:rsid w:val="0087028C"/>
    <w:rsid w:val="0087477B"/>
    <w:rsid w:val="00917484"/>
    <w:rsid w:val="00946C75"/>
    <w:rsid w:val="00964BD3"/>
    <w:rsid w:val="00A63CA6"/>
    <w:rsid w:val="00B71E25"/>
    <w:rsid w:val="00B90FF3"/>
    <w:rsid w:val="00B97901"/>
    <w:rsid w:val="00BE675E"/>
    <w:rsid w:val="00C55B7D"/>
    <w:rsid w:val="00C931B7"/>
    <w:rsid w:val="00CC4F31"/>
    <w:rsid w:val="00D50D41"/>
    <w:rsid w:val="00E01EB1"/>
    <w:rsid w:val="00E24EAA"/>
    <w:rsid w:val="00E3211A"/>
    <w:rsid w:val="00F4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B71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93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Utente di Microsoft Office</cp:lastModifiedBy>
  <cp:revision>5</cp:revision>
  <cp:lastPrinted>2014-06-02T13:17:00Z</cp:lastPrinted>
  <dcterms:created xsi:type="dcterms:W3CDTF">2020-05-15T17:04:00Z</dcterms:created>
  <dcterms:modified xsi:type="dcterms:W3CDTF">2020-05-28T08:34:00Z</dcterms:modified>
</cp:coreProperties>
</file>