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08F6" w14:textId="77777777" w:rsidR="00841E45" w:rsidRDefault="00841E45">
      <w:pPr>
        <w:pStyle w:val="Titolo"/>
        <w:rPr>
          <w:b w:val="0"/>
          <w:bCs w:val="0"/>
        </w:rPr>
      </w:pPr>
      <w:proofErr w:type="gramStart"/>
      <w:r>
        <w:rPr>
          <w:b w:val="0"/>
          <w:bCs w:val="0"/>
        </w:rPr>
        <w:t>ITIS  Magistri</w:t>
      </w:r>
      <w:proofErr w:type="gramEnd"/>
      <w:r>
        <w:rPr>
          <w:b w:val="0"/>
          <w:bCs w:val="0"/>
        </w:rPr>
        <w:t xml:space="preserve"> Cumacini</w:t>
      </w:r>
    </w:p>
    <w:p w14:paraId="419EA3A1" w14:textId="77777777" w:rsidR="00841E45" w:rsidRDefault="00841E45">
      <w:pPr>
        <w:jc w:val="center"/>
      </w:pPr>
      <w:r>
        <w:t>ANNO SCOLASTICO 201</w:t>
      </w:r>
      <w:r w:rsidR="008B24FF">
        <w:t>9</w:t>
      </w:r>
      <w:r>
        <w:t>-20</w:t>
      </w:r>
      <w:r w:rsidR="008B24FF">
        <w:t>20</w:t>
      </w:r>
    </w:p>
    <w:p w14:paraId="7DF81E4B" w14:textId="77777777" w:rsidR="00841E45" w:rsidRDefault="00841E45">
      <w:pPr>
        <w:jc w:val="center"/>
      </w:pPr>
      <w:r>
        <w:t xml:space="preserve">PROGRAMMA SVOLTO DI STORIA    CLASSE 1 </w:t>
      </w:r>
      <w:proofErr w:type="spellStart"/>
      <w:r>
        <w:t>inf</w:t>
      </w:r>
      <w:proofErr w:type="spellEnd"/>
      <w:r>
        <w:t xml:space="preserve"> </w:t>
      </w:r>
      <w:r w:rsidR="008B24FF">
        <w:t>2</w:t>
      </w:r>
    </w:p>
    <w:p w14:paraId="32AF160A" w14:textId="77777777" w:rsidR="00841E45" w:rsidRDefault="008B24FF">
      <w:pPr>
        <w:jc w:val="center"/>
      </w:pPr>
      <w:r>
        <w:t xml:space="preserve">G. Gentile, L. Ronga, A. Rossi, </w:t>
      </w:r>
      <w:r w:rsidRPr="00443CDA">
        <w:rPr>
          <w:i/>
          <w:iCs/>
        </w:rPr>
        <w:t xml:space="preserve">Erodoto </w:t>
      </w:r>
      <w:r w:rsidR="00443CDA" w:rsidRPr="00443CDA">
        <w:rPr>
          <w:i/>
          <w:iCs/>
        </w:rPr>
        <w:t>M</w:t>
      </w:r>
      <w:r w:rsidRPr="00443CDA">
        <w:rPr>
          <w:i/>
          <w:iCs/>
        </w:rPr>
        <w:t>agazine</w:t>
      </w:r>
      <w:r>
        <w:t>, ed. La Scuola</w:t>
      </w:r>
    </w:p>
    <w:p w14:paraId="01ED3B9A" w14:textId="77777777" w:rsidR="00841E45" w:rsidRDefault="00841E45">
      <w:pPr>
        <w:jc w:val="center"/>
      </w:pPr>
      <w:r>
        <w:t xml:space="preserve">prof.  </w:t>
      </w:r>
      <w:proofErr w:type="spellStart"/>
      <w:proofErr w:type="gramStart"/>
      <w:r>
        <w:t>A.Cenci</w:t>
      </w:r>
      <w:proofErr w:type="spellEnd"/>
      <w:proofErr w:type="gramEnd"/>
    </w:p>
    <w:p w14:paraId="05143EBE" w14:textId="77777777" w:rsidR="00841E45" w:rsidRDefault="00841E45">
      <w:pPr>
        <w:pStyle w:val="Titolo1"/>
      </w:pPr>
    </w:p>
    <w:p w14:paraId="74B7B08D" w14:textId="77777777" w:rsidR="00841E45" w:rsidRPr="008B24FF" w:rsidRDefault="00841E45">
      <w:pPr>
        <w:pStyle w:val="Titolo1"/>
        <w:rPr>
          <w:b w:val="0"/>
          <w:bCs w:val="0"/>
        </w:rPr>
      </w:pPr>
      <w:r w:rsidRPr="008B24FF">
        <w:rPr>
          <w:b w:val="0"/>
          <w:bCs w:val="0"/>
        </w:rPr>
        <w:t>Introduzione alla ricerca storica</w:t>
      </w:r>
    </w:p>
    <w:p w14:paraId="45FD0487" w14:textId="77777777" w:rsidR="00841E45" w:rsidRPr="008B24FF" w:rsidRDefault="00841E45">
      <w:r w:rsidRPr="008B24FF">
        <w:t>La periodizzazione</w:t>
      </w:r>
    </w:p>
    <w:p w14:paraId="16A38E94" w14:textId="77777777" w:rsidR="00841E45" w:rsidRDefault="00841E45">
      <w:pPr>
        <w:rPr>
          <w:sz w:val="20"/>
        </w:rPr>
      </w:pPr>
    </w:p>
    <w:p w14:paraId="1BA18DF2" w14:textId="77777777" w:rsidR="008B24FF" w:rsidRDefault="00841E45">
      <w:pPr>
        <w:rPr>
          <w:sz w:val="22"/>
        </w:rPr>
      </w:pPr>
      <w:r>
        <w:rPr>
          <w:sz w:val="22"/>
        </w:rPr>
        <w:t xml:space="preserve">MODULO 1 </w:t>
      </w:r>
    </w:p>
    <w:p w14:paraId="1FCF5003" w14:textId="77777777" w:rsidR="00841E45" w:rsidRDefault="008B24FF">
      <w:pPr>
        <w:rPr>
          <w:sz w:val="22"/>
        </w:rPr>
      </w:pPr>
      <w:r>
        <w:rPr>
          <w:sz w:val="22"/>
        </w:rPr>
        <w:t>LA PREISTORIA</w:t>
      </w:r>
      <w:r w:rsidR="00841E45">
        <w:rPr>
          <w:sz w:val="22"/>
        </w:rPr>
        <w:t xml:space="preserve"> </w:t>
      </w:r>
    </w:p>
    <w:p w14:paraId="6F3D476C" w14:textId="77777777" w:rsidR="00841E45" w:rsidRDefault="00841E45" w:rsidP="008B24FF">
      <w:pPr>
        <w:ind w:left="720"/>
        <w:rPr>
          <w:sz w:val="22"/>
        </w:rPr>
      </w:pPr>
    </w:p>
    <w:p w14:paraId="1CE9ED40" w14:textId="77777777" w:rsidR="008B24FF" w:rsidRDefault="00841E45">
      <w:pPr>
        <w:rPr>
          <w:sz w:val="22"/>
        </w:rPr>
      </w:pPr>
      <w:r>
        <w:rPr>
          <w:sz w:val="22"/>
        </w:rPr>
        <w:t xml:space="preserve">MODULO 2 </w:t>
      </w:r>
    </w:p>
    <w:p w14:paraId="553F8332" w14:textId="77777777" w:rsidR="00841E45" w:rsidRDefault="00841E45">
      <w:pPr>
        <w:rPr>
          <w:sz w:val="22"/>
        </w:rPr>
      </w:pPr>
      <w:r>
        <w:rPr>
          <w:sz w:val="22"/>
        </w:rPr>
        <w:t>LE CIVILTÀ</w:t>
      </w:r>
      <w:r w:rsidR="008B24FF">
        <w:rPr>
          <w:sz w:val="22"/>
        </w:rPr>
        <w:t xml:space="preserve"> DELLA MESOPOTAMIA</w:t>
      </w:r>
      <w:r>
        <w:rPr>
          <w:sz w:val="22"/>
        </w:rPr>
        <w:t xml:space="preserve"> </w:t>
      </w:r>
    </w:p>
    <w:p w14:paraId="0098F1EE" w14:textId="77777777" w:rsidR="00841E45" w:rsidRDefault="00841E45">
      <w:pPr>
        <w:rPr>
          <w:sz w:val="22"/>
        </w:rPr>
      </w:pPr>
    </w:p>
    <w:p w14:paraId="0685E5FF" w14:textId="77777777" w:rsidR="008B24FF" w:rsidRDefault="00841E45">
      <w:pPr>
        <w:rPr>
          <w:sz w:val="22"/>
        </w:rPr>
      </w:pPr>
      <w:r>
        <w:rPr>
          <w:sz w:val="22"/>
        </w:rPr>
        <w:t xml:space="preserve">MODULO 3 </w:t>
      </w:r>
    </w:p>
    <w:p w14:paraId="59D51365" w14:textId="77777777" w:rsidR="00841E45" w:rsidRDefault="00841E45">
      <w:pPr>
        <w:rPr>
          <w:sz w:val="22"/>
        </w:rPr>
      </w:pPr>
      <w:r>
        <w:rPr>
          <w:sz w:val="22"/>
        </w:rPr>
        <w:t xml:space="preserve">LA </w:t>
      </w:r>
      <w:r w:rsidR="008B24FF">
        <w:rPr>
          <w:sz w:val="22"/>
        </w:rPr>
        <w:t>CIVILT</w:t>
      </w:r>
      <w:r w:rsidR="00E83F68">
        <w:rPr>
          <w:rFonts w:cs="Times New Roman"/>
          <w:sz w:val="22"/>
        </w:rPr>
        <w:t>À</w:t>
      </w:r>
      <w:r w:rsidR="008B24FF">
        <w:rPr>
          <w:sz w:val="22"/>
        </w:rPr>
        <w:t xml:space="preserve"> EGIZIA</w:t>
      </w:r>
    </w:p>
    <w:p w14:paraId="5E55F206" w14:textId="77777777" w:rsidR="00841E45" w:rsidRDefault="00841E45">
      <w:pPr>
        <w:rPr>
          <w:sz w:val="22"/>
        </w:rPr>
      </w:pPr>
    </w:p>
    <w:p w14:paraId="2232B316" w14:textId="77777777" w:rsidR="008B24FF" w:rsidRDefault="00841E45">
      <w:pPr>
        <w:rPr>
          <w:sz w:val="22"/>
        </w:rPr>
      </w:pPr>
      <w:r>
        <w:rPr>
          <w:sz w:val="22"/>
        </w:rPr>
        <w:t>MODULO 4</w:t>
      </w:r>
    </w:p>
    <w:p w14:paraId="0E0D23D8" w14:textId="77777777" w:rsidR="00841E45" w:rsidRDefault="008B24FF">
      <w:pPr>
        <w:rPr>
          <w:sz w:val="22"/>
        </w:rPr>
      </w:pPr>
      <w:r>
        <w:rPr>
          <w:sz w:val="22"/>
        </w:rPr>
        <w:t>L’ANTICA PALESTINA: EBREI E FENICI</w:t>
      </w:r>
    </w:p>
    <w:p w14:paraId="2924C892" w14:textId="77777777" w:rsidR="008B24FF" w:rsidRDefault="008B24FF">
      <w:pPr>
        <w:rPr>
          <w:sz w:val="22"/>
        </w:rPr>
      </w:pPr>
    </w:p>
    <w:p w14:paraId="032F5E3D" w14:textId="77777777" w:rsidR="008B24FF" w:rsidRDefault="00841E45">
      <w:pPr>
        <w:rPr>
          <w:sz w:val="22"/>
        </w:rPr>
      </w:pPr>
      <w:r>
        <w:rPr>
          <w:sz w:val="22"/>
        </w:rPr>
        <w:t xml:space="preserve">MODULO 5 </w:t>
      </w:r>
    </w:p>
    <w:p w14:paraId="4B3EEB6E" w14:textId="77777777" w:rsidR="00841E45" w:rsidRDefault="008B24FF">
      <w:pPr>
        <w:rPr>
          <w:sz w:val="22"/>
        </w:rPr>
      </w:pPr>
      <w:r>
        <w:rPr>
          <w:sz w:val="22"/>
        </w:rPr>
        <w:t>LE RADICI DELLA CIVILT</w:t>
      </w:r>
      <w:r w:rsidR="00E83F68">
        <w:rPr>
          <w:rFonts w:cs="Times New Roman"/>
          <w:sz w:val="22"/>
        </w:rPr>
        <w:t>À</w:t>
      </w:r>
      <w:r>
        <w:rPr>
          <w:sz w:val="22"/>
        </w:rPr>
        <w:t xml:space="preserve"> GRECA: CRETESI E MICENEI</w:t>
      </w:r>
    </w:p>
    <w:p w14:paraId="47DAA751" w14:textId="77777777" w:rsidR="008B24FF" w:rsidRDefault="008B24FF">
      <w:pPr>
        <w:rPr>
          <w:sz w:val="22"/>
        </w:rPr>
      </w:pPr>
    </w:p>
    <w:p w14:paraId="2A519C6E" w14:textId="77777777" w:rsidR="008B24FF" w:rsidRDefault="008B24FF">
      <w:pPr>
        <w:rPr>
          <w:sz w:val="22"/>
        </w:rPr>
      </w:pPr>
      <w:r>
        <w:rPr>
          <w:sz w:val="22"/>
        </w:rPr>
        <w:t>MODULO 6</w:t>
      </w:r>
    </w:p>
    <w:p w14:paraId="17EADED0" w14:textId="77777777" w:rsidR="008B24FF" w:rsidRDefault="00E83F68">
      <w:pPr>
        <w:rPr>
          <w:sz w:val="22"/>
        </w:rPr>
      </w:pPr>
      <w:r>
        <w:rPr>
          <w:sz w:val="22"/>
        </w:rPr>
        <w:t>LE POLEIS E LA CULTURA GRECA</w:t>
      </w:r>
    </w:p>
    <w:p w14:paraId="2872838B" w14:textId="77777777" w:rsidR="00E83F68" w:rsidRDefault="00E83F68">
      <w:pPr>
        <w:rPr>
          <w:sz w:val="22"/>
        </w:rPr>
      </w:pPr>
    </w:p>
    <w:p w14:paraId="4C2D24E4" w14:textId="77777777" w:rsidR="00E83F68" w:rsidRDefault="00E83F68">
      <w:pPr>
        <w:rPr>
          <w:sz w:val="22"/>
        </w:rPr>
      </w:pPr>
      <w:r>
        <w:rPr>
          <w:sz w:val="22"/>
        </w:rPr>
        <w:t>MODULO 7</w:t>
      </w:r>
    </w:p>
    <w:p w14:paraId="7AED1DE9" w14:textId="77777777" w:rsidR="00E83F68" w:rsidRDefault="00E83F68">
      <w:pPr>
        <w:rPr>
          <w:sz w:val="22"/>
        </w:rPr>
      </w:pPr>
      <w:r>
        <w:rPr>
          <w:sz w:val="22"/>
        </w:rPr>
        <w:t>STARTA E ATENE TRA OLIGARCHIA E DEMOCRAZIA</w:t>
      </w:r>
    </w:p>
    <w:p w14:paraId="75A160BD" w14:textId="77777777" w:rsidR="00E83F68" w:rsidRDefault="00E83F68">
      <w:pPr>
        <w:rPr>
          <w:sz w:val="22"/>
        </w:rPr>
      </w:pPr>
    </w:p>
    <w:p w14:paraId="4B091E7B" w14:textId="77777777" w:rsidR="00E83F68" w:rsidRDefault="00E83F68">
      <w:pPr>
        <w:rPr>
          <w:sz w:val="22"/>
        </w:rPr>
      </w:pPr>
      <w:r>
        <w:rPr>
          <w:sz w:val="22"/>
        </w:rPr>
        <w:t>MODULO 8</w:t>
      </w:r>
    </w:p>
    <w:p w14:paraId="37E33D36" w14:textId="77777777" w:rsidR="00E83F68" w:rsidRDefault="00E83F68">
      <w:pPr>
        <w:rPr>
          <w:sz w:val="22"/>
        </w:rPr>
      </w:pPr>
      <w:r>
        <w:rPr>
          <w:sz w:val="22"/>
        </w:rPr>
        <w:t>LE GUERRE PERSIANE UNO SCONTRO DI CIVILT</w:t>
      </w:r>
      <w:r>
        <w:rPr>
          <w:rFonts w:cs="Times New Roman"/>
          <w:sz w:val="22"/>
        </w:rPr>
        <w:t>À</w:t>
      </w:r>
    </w:p>
    <w:p w14:paraId="23B00301" w14:textId="77777777" w:rsidR="00E83F68" w:rsidRDefault="00E83F68">
      <w:pPr>
        <w:rPr>
          <w:sz w:val="22"/>
        </w:rPr>
      </w:pPr>
    </w:p>
    <w:p w14:paraId="327014A8" w14:textId="77777777" w:rsidR="00E83F68" w:rsidRDefault="00E83F68">
      <w:pPr>
        <w:rPr>
          <w:sz w:val="22"/>
        </w:rPr>
      </w:pPr>
      <w:r>
        <w:rPr>
          <w:sz w:val="22"/>
        </w:rPr>
        <w:t>MODULO 9</w:t>
      </w:r>
    </w:p>
    <w:p w14:paraId="10D53BF6" w14:textId="77777777" w:rsidR="00E83F68" w:rsidRDefault="00E83F68">
      <w:pPr>
        <w:rPr>
          <w:sz w:val="22"/>
        </w:rPr>
      </w:pPr>
      <w:proofErr w:type="spellStart"/>
      <w:r>
        <w:rPr>
          <w:sz w:val="22"/>
        </w:rPr>
        <w:t>L’Et</w:t>
      </w:r>
      <w:r>
        <w:rPr>
          <w:rFonts w:cs="Times New Roman"/>
          <w:sz w:val="22"/>
        </w:rPr>
        <w:t>À</w:t>
      </w:r>
      <w:proofErr w:type="spellEnd"/>
      <w:r>
        <w:rPr>
          <w:sz w:val="22"/>
        </w:rPr>
        <w:t xml:space="preserve"> CLASSICA E LA GUERRA DEL PELOPONNESO</w:t>
      </w:r>
    </w:p>
    <w:p w14:paraId="5F6A186B" w14:textId="77777777" w:rsidR="00E83F68" w:rsidRDefault="00E83F68">
      <w:pPr>
        <w:rPr>
          <w:sz w:val="22"/>
        </w:rPr>
      </w:pPr>
    </w:p>
    <w:p w14:paraId="0437A8BA" w14:textId="77777777" w:rsidR="00E83F68" w:rsidRDefault="00E83F68">
      <w:pPr>
        <w:rPr>
          <w:sz w:val="22"/>
        </w:rPr>
      </w:pPr>
      <w:r>
        <w:rPr>
          <w:sz w:val="22"/>
        </w:rPr>
        <w:t>MODULO 10</w:t>
      </w:r>
    </w:p>
    <w:p w14:paraId="6650919A" w14:textId="77777777" w:rsidR="00E83F68" w:rsidRDefault="00E83F68">
      <w:pPr>
        <w:rPr>
          <w:sz w:val="22"/>
        </w:rPr>
      </w:pPr>
      <w:r>
        <w:rPr>
          <w:sz w:val="22"/>
        </w:rPr>
        <w:t>ALESSANDRO E L’ET</w:t>
      </w:r>
      <w:r>
        <w:rPr>
          <w:rFonts w:cs="Times New Roman"/>
          <w:sz w:val="22"/>
        </w:rPr>
        <w:t>À</w:t>
      </w:r>
      <w:r>
        <w:rPr>
          <w:sz w:val="22"/>
        </w:rPr>
        <w:t xml:space="preserve"> ELLENISTICA</w:t>
      </w:r>
    </w:p>
    <w:p w14:paraId="3BEEBD54" w14:textId="77777777" w:rsidR="00E83F68" w:rsidRDefault="00E83F68">
      <w:pPr>
        <w:rPr>
          <w:sz w:val="22"/>
        </w:rPr>
      </w:pPr>
    </w:p>
    <w:p w14:paraId="50E20712" w14:textId="77777777" w:rsidR="00E83F68" w:rsidRDefault="00E83F68">
      <w:pPr>
        <w:rPr>
          <w:sz w:val="22"/>
        </w:rPr>
      </w:pPr>
      <w:r>
        <w:rPr>
          <w:sz w:val="22"/>
        </w:rPr>
        <w:t>MODULO 11</w:t>
      </w:r>
    </w:p>
    <w:p w14:paraId="0A36294A" w14:textId="77777777" w:rsidR="00E83F68" w:rsidRDefault="00E83F68">
      <w:pPr>
        <w:rPr>
          <w:sz w:val="22"/>
        </w:rPr>
      </w:pPr>
      <w:r>
        <w:rPr>
          <w:sz w:val="22"/>
        </w:rPr>
        <w:t>LA PRIMA ITALIA</w:t>
      </w:r>
    </w:p>
    <w:p w14:paraId="5ADAB700" w14:textId="77777777" w:rsidR="00E83F68" w:rsidRDefault="00E83F68">
      <w:pPr>
        <w:rPr>
          <w:sz w:val="22"/>
        </w:rPr>
      </w:pPr>
    </w:p>
    <w:p w14:paraId="13AB60E8" w14:textId="77777777" w:rsidR="00E83F68" w:rsidRDefault="00E83F68">
      <w:pPr>
        <w:rPr>
          <w:sz w:val="22"/>
        </w:rPr>
      </w:pPr>
    </w:p>
    <w:p w14:paraId="30B158F5" w14:textId="77777777" w:rsidR="00841E45" w:rsidRDefault="00841E45">
      <w:pPr>
        <w:rPr>
          <w:sz w:val="22"/>
        </w:rPr>
      </w:pPr>
    </w:p>
    <w:p w14:paraId="1EAE7D15" w14:textId="77777777" w:rsidR="00841E45" w:rsidRDefault="00841E45">
      <w:pPr>
        <w:rPr>
          <w:sz w:val="22"/>
        </w:rPr>
      </w:pPr>
      <w:r>
        <w:rPr>
          <w:sz w:val="22"/>
        </w:rPr>
        <w:t>Como, 8 giugno 20</w:t>
      </w:r>
      <w:r w:rsidR="00E83F68">
        <w:rPr>
          <w:sz w:val="22"/>
        </w:rPr>
        <w:t>20</w:t>
      </w:r>
    </w:p>
    <w:p w14:paraId="27014C72" w14:textId="77777777" w:rsidR="00841E45" w:rsidRDefault="00841E45">
      <w:pPr>
        <w:rPr>
          <w:sz w:val="20"/>
        </w:rPr>
      </w:pPr>
    </w:p>
    <w:p w14:paraId="77DE85A1" w14:textId="77777777" w:rsidR="00841E45" w:rsidRDefault="00841E45">
      <w:pPr>
        <w:rPr>
          <w:sz w:val="20"/>
        </w:rPr>
      </w:pPr>
    </w:p>
    <w:p w14:paraId="2EB977FC" w14:textId="77777777" w:rsidR="00841E45" w:rsidRDefault="00841E45">
      <w:r>
        <w:t>L'insegnante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alunni</w:t>
      </w:r>
    </w:p>
    <w:p w14:paraId="1C3CDA30" w14:textId="77777777" w:rsidR="00841E45" w:rsidRDefault="00841E45"/>
    <w:p w14:paraId="658B1C88" w14:textId="77777777" w:rsidR="00841E45" w:rsidRDefault="00841E45">
      <w:r>
        <w:t>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24D276FB" w14:textId="77777777" w:rsidR="00841E45" w:rsidRDefault="00841E45"/>
    <w:p w14:paraId="392B5267" w14:textId="77777777" w:rsidR="00841E45" w:rsidRDefault="00841E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E04FD61" w14:textId="77777777" w:rsidR="00841E45" w:rsidRDefault="00841E45">
      <w:pPr>
        <w:rPr>
          <w:sz w:val="20"/>
        </w:rPr>
      </w:pPr>
    </w:p>
    <w:p w14:paraId="3079426A" w14:textId="77777777" w:rsidR="00841E45" w:rsidRDefault="00841E45">
      <w:pPr>
        <w:rPr>
          <w:sz w:val="20"/>
        </w:rPr>
      </w:pPr>
    </w:p>
    <w:p w14:paraId="36F59D9F" w14:textId="77777777" w:rsidR="00841E45" w:rsidRDefault="00841E45">
      <w:pPr>
        <w:rPr>
          <w:sz w:val="20"/>
        </w:rPr>
      </w:pPr>
    </w:p>
    <w:p w14:paraId="07ACB0AF" w14:textId="77777777" w:rsidR="00841E45" w:rsidRDefault="00841E45">
      <w:pPr>
        <w:rPr>
          <w:b/>
          <w:bCs/>
          <w:sz w:val="22"/>
        </w:rPr>
      </w:pPr>
    </w:p>
    <w:p w14:paraId="0702EDD6" w14:textId="77777777" w:rsidR="00841E45" w:rsidRDefault="00841E45">
      <w:pPr>
        <w:rPr>
          <w:b/>
          <w:bCs/>
          <w:sz w:val="22"/>
        </w:rPr>
      </w:pPr>
    </w:p>
    <w:p w14:paraId="166AF06E" w14:textId="77777777" w:rsidR="00841E45" w:rsidRDefault="00841E45">
      <w:pPr>
        <w:rPr>
          <w:b/>
          <w:bCs/>
          <w:sz w:val="22"/>
        </w:rPr>
      </w:pPr>
    </w:p>
    <w:sectPr w:rsidR="00841E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77570B2F"/>
    <w:multiLevelType w:val="hybridMultilevel"/>
    <w:tmpl w:val="17BE35D6"/>
    <w:lvl w:ilvl="0" w:tplc="C2DC2D2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FF"/>
    <w:rsid w:val="00443CDA"/>
    <w:rsid w:val="00841E45"/>
    <w:rsid w:val="008B24FF"/>
    <w:rsid w:val="00D72798"/>
    <w:rsid w:val="00E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6AE246"/>
  <w15:chartTrackingRefBased/>
  <w15:docId w15:val="{BEF2AD32-1198-406C-8347-E2854D5C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gianbattista mosa</dc:creator>
  <cp:keywords/>
  <cp:lastModifiedBy>alessandra cenci</cp:lastModifiedBy>
  <cp:revision>2</cp:revision>
  <cp:lastPrinted>1601-01-01T00:00:00Z</cp:lastPrinted>
  <dcterms:created xsi:type="dcterms:W3CDTF">2020-06-07T17:24:00Z</dcterms:created>
  <dcterms:modified xsi:type="dcterms:W3CDTF">2020-06-07T17:24:00Z</dcterms:modified>
</cp:coreProperties>
</file>