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2FC8E6" w14:textId="77777777" w:rsidR="00646325" w:rsidRDefault="00646325">
      <w:pPr>
        <w:jc w:val="center"/>
        <w:rPr>
          <w:rFonts w:ascii="Arial" w:hAnsi="Arial"/>
          <w:b/>
        </w:rPr>
      </w:pPr>
      <w:bookmarkStart w:id="0" w:name="_GoBack"/>
      <w:bookmarkEnd w:id="0"/>
      <w:r>
        <w:rPr>
          <w:rFonts w:ascii="Arial" w:hAnsi="Arial"/>
          <w:b/>
        </w:rPr>
        <w:t>I.T.I.S. “MAGISTRI CUMACINI”</w:t>
      </w:r>
    </w:p>
    <w:p w14:paraId="663AC996" w14:textId="77777777" w:rsidR="00646325" w:rsidRDefault="00646325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COMO</w:t>
      </w:r>
    </w:p>
    <w:p w14:paraId="78547BDF" w14:textId="77777777" w:rsidR="00646325" w:rsidRDefault="00646325">
      <w:pPr>
        <w:jc w:val="center"/>
        <w:rPr>
          <w:rFonts w:ascii="Arial" w:hAnsi="Arial"/>
          <w:b/>
        </w:rPr>
      </w:pPr>
    </w:p>
    <w:p w14:paraId="5C2107EE" w14:textId="77777777" w:rsidR="00646325" w:rsidRDefault="00646325">
      <w:pPr>
        <w:jc w:val="center"/>
        <w:rPr>
          <w:rFonts w:ascii="Arial" w:hAnsi="Arial"/>
        </w:rPr>
      </w:pPr>
    </w:p>
    <w:p w14:paraId="7A3A2148" w14:textId="749207A6" w:rsidR="002C2472" w:rsidRDefault="00524E2B" w:rsidP="004119A0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ANNO SCOLASTICO 2018</w:t>
      </w:r>
      <w:r w:rsidR="00F3261A">
        <w:rPr>
          <w:rFonts w:ascii="Arial" w:hAnsi="Arial"/>
          <w:sz w:val="22"/>
          <w:szCs w:val="22"/>
        </w:rPr>
        <w:t xml:space="preserve"> / </w:t>
      </w:r>
      <w:r>
        <w:rPr>
          <w:rFonts w:ascii="Arial" w:hAnsi="Arial"/>
          <w:sz w:val="22"/>
          <w:szCs w:val="22"/>
        </w:rPr>
        <w:t>2019</w:t>
      </w:r>
    </w:p>
    <w:p w14:paraId="231BAF9C" w14:textId="77777777" w:rsidR="00A9499E" w:rsidRDefault="00A9499E" w:rsidP="004119A0">
      <w:pPr>
        <w:rPr>
          <w:rFonts w:ascii="Arial" w:hAnsi="Arial"/>
          <w:b/>
        </w:rPr>
      </w:pPr>
    </w:p>
    <w:p w14:paraId="782CAF3D" w14:textId="7BD3F9DB" w:rsidR="004119A0" w:rsidRDefault="00146449" w:rsidP="004119A0">
      <w:pPr>
        <w:rPr>
          <w:rFonts w:ascii="Arial" w:hAnsi="Arial"/>
          <w:sz w:val="22"/>
          <w:szCs w:val="22"/>
        </w:rPr>
      </w:pPr>
      <w:r>
        <w:rPr>
          <w:rFonts w:ascii="Arial" w:hAnsi="Arial"/>
          <w:b/>
        </w:rPr>
        <w:t>CLASSE 3</w:t>
      </w:r>
      <w:r w:rsidR="002C2472">
        <w:rPr>
          <w:rFonts w:ascii="Arial" w:hAnsi="Arial"/>
          <w:b/>
        </w:rPr>
        <w:t>MM2</w:t>
      </w:r>
      <w:r w:rsidR="002C2472">
        <w:rPr>
          <w:rFonts w:ascii="Arial" w:hAnsi="Arial"/>
          <w:b/>
        </w:rPr>
        <w:tab/>
      </w:r>
      <w:r w:rsidR="002C2472">
        <w:rPr>
          <w:rFonts w:ascii="Arial" w:hAnsi="Arial"/>
          <w:b/>
        </w:rPr>
        <w:tab/>
      </w:r>
    </w:p>
    <w:p w14:paraId="654BA082" w14:textId="77777777" w:rsidR="002C2472" w:rsidRDefault="002C2472" w:rsidP="004119A0">
      <w:pPr>
        <w:jc w:val="center"/>
        <w:rPr>
          <w:rFonts w:ascii="Arial" w:hAnsi="Arial"/>
        </w:rPr>
      </w:pPr>
    </w:p>
    <w:p w14:paraId="2159840E" w14:textId="77777777" w:rsidR="004119A0" w:rsidRPr="006D2A3A" w:rsidRDefault="004119A0" w:rsidP="004119A0">
      <w:pPr>
        <w:jc w:val="center"/>
        <w:rPr>
          <w:rFonts w:ascii="Arial" w:hAnsi="Arial"/>
          <w:sz w:val="28"/>
          <w:szCs w:val="28"/>
        </w:rPr>
      </w:pPr>
      <w:r w:rsidRPr="006D2A3A">
        <w:rPr>
          <w:rFonts w:ascii="Arial" w:hAnsi="Arial"/>
          <w:sz w:val="28"/>
          <w:szCs w:val="28"/>
        </w:rPr>
        <w:t>PROGRAMMA DI MATEMATICA</w:t>
      </w:r>
    </w:p>
    <w:p w14:paraId="022BC4FD" w14:textId="77777777" w:rsidR="00646325" w:rsidRPr="002C2472" w:rsidRDefault="00646325">
      <w:pPr>
        <w:rPr>
          <w:rFonts w:ascii="Arial" w:hAnsi="Arial"/>
          <w:b/>
        </w:rPr>
      </w:pPr>
    </w:p>
    <w:p w14:paraId="6430BE5A" w14:textId="77777777" w:rsidR="00646325" w:rsidRPr="006D2A3A" w:rsidRDefault="005C736B">
      <w:pPr>
        <w:rPr>
          <w:rFonts w:ascii="Arial" w:hAnsi="Arial"/>
          <w:smallCaps/>
        </w:rPr>
      </w:pPr>
      <w:r w:rsidRPr="006D2A3A">
        <w:rPr>
          <w:rFonts w:ascii="Arial" w:hAnsi="Arial"/>
          <w:smallCaps/>
        </w:rPr>
        <w:t xml:space="preserve">Equazioni e </w:t>
      </w:r>
      <w:proofErr w:type="gramStart"/>
      <w:r w:rsidR="006D2A3A">
        <w:rPr>
          <w:rFonts w:ascii="Arial" w:hAnsi="Arial"/>
          <w:smallCaps/>
        </w:rPr>
        <w:t>Disequazioni  algebriche</w:t>
      </w:r>
      <w:proofErr w:type="gramEnd"/>
    </w:p>
    <w:p w14:paraId="3D03757D" w14:textId="77777777" w:rsidR="00646325" w:rsidRDefault="00FD7AF8">
      <w:pPr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Disequazioni di secondo grado</w:t>
      </w:r>
    </w:p>
    <w:p w14:paraId="48BF1161" w14:textId="77777777" w:rsidR="00646325" w:rsidRDefault="005C736B">
      <w:pPr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Equazioni e d</w:t>
      </w:r>
      <w:r w:rsidR="00646325">
        <w:rPr>
          <w:rFonts w:ascii="Arial" w:hAnsi="Arial"/>
        </w:rPr>
        <w:t xml:space="preserve">isequazioni frazionarie </w:t>
      </w:r>
      <w:r w:rsidR="00FD7AF8">
        <w:rPr>
          <w:rFonts w:ascii="Arial" w:hAnsi="Arial"/>
        </w:rPr>
        <w:t>e di grado superiore al secondo</w:t>
      </w:r>
    </w:p>
    <w:p w14:paraId="650A8F53" w14:textId="77777777" w:rsidR="00646325" w:rsidRDefault="00646325">
      <w:pPr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Sistemi di disequazion</w:t>
      </w:r>
      <w:r w:rsidR="00FD7AF8">
        <w:rPr>
          <w:rFonts w:ascii="Arial" w:hAnsi="Arial"/>
        </w:rPr>
        <w:t>i</w:t>
      </w:r>
    </w:p>
    <w:p w14:paraId="6129623B" w14:textId="77777777" w:rsidR="00646325" w:rsidRDefault="005C736B">
      <w:pPr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Equazioni e d</w:t>
      </w:r>
      <w:r w:rsidR="00FD7AF8">
        <w:rPr>
          <w:rFonts w:ascii="Arial" w:hAnsi="Arial"/>
        </w:rPr>
        <w:t>isequazioni con moduli</w:t>
      </w:r>
    </w:p>
    <w:p w14:paraId="0BAA4DAD" w14:textId="77777777" w:rsidR="00646325" w:rsidRDefault="005C736B">
      <w:pPr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Equazioni e d</w:t>
      </w:r>
      <w:r w:rsidR="00FD7AF8">
        <w:rPr>
          <w:rFonts w:ascii="Arial" w:hAnsi="Arial"/>
        </w:rPr>
        <w:t>isequazioni irrazionali</w:t>
      </w:r>
      <w:r w:rsidR="00924DFC">
        <w:rPr>
          <w:rFonts w:ascii="Arial" w:hAnsi="Arial"/>
        </w:rPr>
        <w:t>.</w:t>
      </w:r>
    </w:p>
    <w:p w14:paraId="1F7289F7" w14:textId="77777777" w:rsidR="00646325" w:rsidRDefault="00646325"/>
    <w:p w14:paraId="08239157" w14:textId="77777777" w:rsidR="000C03DF" w:rsidRDefault="00646325">
      <w:pPr>
        <w:rPr>
          <w:rFonts w:ascii="Arial" w:hAnsi="Arial"/>
        </w:rPr>
      </w:pPr>
      <w:r w:rsidRPr="006D2A3A">
        <w:rPr>
          <w:rFonts w:ascii="Arial" w:hAnsi="Arial"/>
          <w:smallCaps/>
        </w:rPr>
        <w:t xml:space="preserve"> Funzioni</w:t>
      </w:r>
    </w:p>
    <w:p w14:paraId="578B6A74" w14:textId="77777777" w:rsidR="000C03DF" w:rsidRDefault="000C03DF" w:rsidP="000C03DF">
      <w:pPr>
        <w:numPr>
          <w:ilvl w:val="0"/>
          <w:numId w:val="13"/>
        </w:numPr>
        <w:rPr>
          <w:rFonts w:ascii="Arial" w:hAnsi="Arial"/>
        </w:rPr>
      </w:pPr>
      <w:r>
        <w:rPr>
          <w:rFonts w:ascii="Arial" w:hAnsi="Arial"/>
        </w:rPr>
        <w:t>Definizione delle funzioni reali di variab</w:t>
      </w:r>
      <w:r w:rsidR="00924DFC">
        <w:rPr>
          <w:rFonts w:ascii="Arial" w:hAnsi="Arial"/>
        </w:rPr>
        <w:t>ile reale e prime proprietà.</w:t>
      </w:r>
    </w:p>
    <w:p w14:paraId="1A7FD8A8" w14:textId="77777777" w:rsidR="00646325" w:rsidRDefault="00646325">
      <w:pPr>
        <w:rPr>
          <w:rFonts w:ascii="Arial" w:hAnsi="Arial"/>
        </w:rPr>
      </w:pPr>
    </w:p>
    <w:p w14:paraId="35A769D1" w14:textId="77777777" w:rsidR="00646325" w:rsidRPr="005E541A" w:rsidRDefault="005E541A">
      <w:pPr>
        <w:rPr>
          <w:rFonts w:ascii="Arial" w:hAnsi="Arial"/>
          <w:smallCaps/>
        </w:rPr>
      </w:pPr>
      <w:r>
        <w:rPr>
          <w:rFonts w:ascii="Arial" w:hAnsi="Arial"/>
          <w:smallCaps/>
        </w:rPr>
        <w:t>Geometria analitica</w:t>
      </w:r>
    </w:p>
    <w:p w14:paraId="72934705" w14:textId="77777777" w:rsidR="00646325" w:rsidRDefault="00646325">
      <w:pPr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>Il piano cartesiano: distanza tra due punti, coordinate del punto medio di un segmento, coordinate</w:t>
      </w:r>
      <w:r w:rsidR="00924DFC">
        <w:rPr>
          <w:rFonts w:ascii="Arial" w:hAnsi="Arial"/>
        </w:rPr>
        <w:t xml:space="preserve"> del baricentro di un triangolo.</w:t>
      </w:r>
    </w:p>
    <w:p w14:paraId="171891B1" w14:textId="77777777" w:rsidR="00646325" w:rsidRDefault="00646325">
      <w:pPr>
        <w:rPr>
          <w:rFonts w:ascii="Arial" w:hAnsi="Arial"/>
        </w:rPr>
      </w:pPr>
    </w:p>
    <w:p w14:paraId="3EF23512" w14:textId="4985DFAC" w:rsidR="00DF64E3" w:rsidRDefault="005E541A" w:rsidP="00BF1C03">
      <w:pPr>
        <w:rPr>
          <w:rFonts w:ascii="Arial" w:hAnsi="Arial"/>
        </w:rPr>
      </w:pPr>
      <w:r>
        <w:rPr>
          <w:rFonts w:ascii="Arial" w:hAnsi="Arial"/>
        </w:rPr>
        <w:t>La r</w:t>
      </w:r>
      <w:r w:rsidR="00DF64E3">
        <w:rPr>
          <w:rFonts w:ascii="Arial" w:hAnsi="Arial"/>
        </w:rPr>
        <w:t>etta</w:t>
      </w:r>
      <w:r w:rsidR="00FD7AF8">
        <w:rPr>
          <w:rFonts w:ascii="Arial" w:hAnsi="Arial"/>
        </w:rPr>
        <w:t>:</w:t>
      </w:r>
    </w:p>
    <w:p w14:paraId="6CEABCBE" w14:textId="77777777" w:rsidR="00DF64E3" w:rsidRDefault="00DF64E3">
      <w:pPr>
        <w:numPr>
          <w:ilvl w:val="0"/>
          <w:numId w:val="6"/>
        </w:numPr>
        <w:rPr>
          <w:rFonts w:ascii="Arial" w:hAnsi="Arial"/>
        </w:rPr>
      </w:pPr>
      <w:r>
        <w:rPr>
          <w:rFonts w:ascii="Arial" w:hAnsi="Arial"/>
        </w:rPr>
        <w:t>La funzione lineare</w:t>
      </w:r>
    </w:p>
    <w:p w14:paraId="0457B0A0" w14:textId="77777777" w:rsidR="00DF64E3" w:rsidRDefault="00DF64E3">
      <w:pPr>
        <w:numPr>
          <w:ilvl w:val="0"/>
          <w:numId w:val="6"/>
        </w:numPr>
        <w:rPr>
          <w:rFonts w:ascii="Arial" w:hAnsi="Arial"/>
        </w:rPr>
      </w:pPr>
      <w:r>
        <w:rPr>
          <w:rFonts w:ascii="Arial" w:hAnsi="Arial"/>
        </w:rPr>
        <w:t>L’equazione della retta nel piano cartesiano</w:t>
      </w:r>
    </w:p>
    <w:p w14:paraId="331F974F" w14:textId="77777777" w:rsidR="00646325" w:rsidRDefault="00646325">
      <w:pPr>
        <w:numPr>
          <w:ilvl w:val="0"/>
          <w:numId w:val="6"/>
        </w:numPr>
        <w:rPr>
          <w:rFonts w:ascii="Arial" w:hAnsi="Arial"/>
        </w:rPr>
      </w:pPr>
      <w:r>
        <w:rPr>
          <w:rFonts w:ascii="Arial" w:hAnsi="Arial"/>
        </w:rPr>
        <w:t>Assi carte</w:t>
      </w:r>
      <w:r w:rsidR="000B44EF">
        <w:rPr>
          <w:rFonts w:ascii="Arial" w:hAnsi="Arial"/>
        </w:rPr>
        <w:t>siani e rette parallele ad essi</w:t>
      </w:r>
    </w:p>
    <w:p w14:paraId="5DFC797B" w14:textId="77777777" w:rsidR="00646325" w:rsidRDefault="000B44EF">
      <w:pPr>
        <w:numPr>
          <w:ilvl w:val="0"/>
          <w:numId w:val="6"/>
        </w:numPr>
        <w:rPr>
          <w:rFonts w:ascii="Arial" w:hAnsi="Arial"/>
        </w:rPr>
      </w:pPr>
      <w:r>
        <w:rPr>
          <w:rFonts w:ascii="Arial" w:hAnsi="Arial"/>
        </w:rPr>
        <w:t>Retta passante per l'origine</w:t>
      </w:r>
    </w:p>
    <w:p w14:paraId="39CD3DF9" w14:textId="77777777" w:rsidR="00646325" w:rsidRPr="00DF64E3" w:rsidRDefault="00646325" w:rsidP="00DF64E3">
      <w:pPr>
        <w:numPr>
          <w:ilvl w:val="0"/>
          <w:numId w:val="6"/>
        </w:numPr>
        <w:rPr>
          <w:rFonts w:ascii="Arial" w:hAnsi="Arial"/>
        </w:rPr>
      </w:pPr>
      <w:r w:rsidRPr="00DF64E3">
        <w:rPr>
          <w:rFonts w:ascii="Arial" w:hAnsi="Arial"/>
        </w:rPr>
        <w:t>Rette p</w:t>
      </w:r>
      <w:r w:rsidR="000B44EF" w:rsidRPr="00DF64E3">
        <w:rPr>
          <w:rFonts w:ascii="Arial" w:hAnsi="Arial"/>
        </w:rPr>
        <w:t>arallele e rette perpendicolari</w:t>
      </w:r>
    </w:p>
    <w:p w14:paraId="11CF4E94" w14:textId="77777777" w:rsidR="00646325" w:rsidRDefault="00646325">
      <w:pPr>
        <w:numPr>
          <w:ilvl w:val="0"/>
          <w:numId w:val="6"/>
        </w:numPr>
        <w:rPr>
          <w:rFonts w:ascii="Arial" w:hAnsi="Arial"/>
        </w:rPr>
      </w:pPr>
      <w:r>
        <w:rPr>
          <w:rFonts w:ascii="Arial" w:hAnsi="Arial"/>
        </w:rPr>
        <w:t>Fascio proprio e fascio im</w:t>
      </w:r>
      <w:r w:rsidR="000B44EF">
        <w:rPr>
          <w:rFonts w:ascii="Arial" w:hAnsi="Arial"/>
        </w:rPr>
        <w:t>proprio di rette</w:t>
      </w:r>
    </w:p>
    <w:p w14:paraId="5906446D" w14:textId="77777777" w:rsidR="00646325" w:rsidRDefault="00646325">
      <w:pPr>
        <w:numPr>
          <w:ilvl w:val="0"/>
          <w:numId w:val="6"/>
        </w:numPr>
        <w:rPr>
          <w:rFonts w:ascii="Arial" w:hAnsi="Arial"/>
        </w:rPr>
      </w:pPr>
      <w:r>
        <w:rPr>
          <w:rFonts w:ascii="Arial" w:hAnsi="Arial"/>
        </w:rPr>
        <w:t>Equazione della retta passante per uno o p</w:t>
      </w:r>
      <w:r w:rsidR="00DF64E3">
        <w:rPr>
          <w:rFonts w:ascii="Arial" w:hAnsi="Arial"/>
        </w:rPr>
        <w:t>er due punti</w:t>
      </w:r>
    </w:p>
    <w:p w14:paraId="607C006F" w14:textId="77777777" w:rsidR="00646325" w:rsidRDefault="00646325">
      <w:pPr>
        <w:numPr>
          <w:ilvl w:val="0"/>
          <w:numId w:val="6"/>
        </w:numPr>
        <w:rPr>
          <w:rFonts w:ascii="Arial" w:hAnsi="Arial"/>
        </w:rPr>
      </w:pPr>
      <w:r>
        <w:rPr>
          <w:rFonts w:ascii="Arial" w:hAnsi="Arial"/>
        </w:rPr>
        <w:t>Distanza di un punto da una retta</w:t>
      </w:r>
      <w:r w:rsidR="00DF64E3">
        <w:rPr>
          <w:rFonts w:ascii="Arial" w:hAnsi="Arial"/>
        </w:rPr>
        <w:t>.</w:t>
      </w:r>
    </w:p>
    <w:p w14:paraId="10297F50" w14:textId="77777777" w:rsidR="005E541A" w:rsidRDefault="005E541A" w:rsidP="005E541A">
      <w:pPr>
        <w:rPr>
          <w:rFonts w:ascii="Arial" w:hAnsi="Arial"/>
        </w:rPr>
      </w:pPr>
    </w:p>
    <w:p w14:paraId="2305E380" w14:textId="77777777" w:rsidR="005E541A" w:rsidRDefault="005E541A" w:rsidP="005E541A">
      <w:pPr>
        <w:ind w:firstLine="360"/>
        <w:rPr>
          <w:rFonts w:ascii="Arial" w:hAnsi="Arial"/>
        </w:rPr>
      </w:pPr>
      <w:r>
        <w:rPr>
          <w:rFonts w:ascii="Arial" w:hAnsi="Arial"/>
        </w:rPr>
        <w:t>La parabola:</w:t>
      </w:r>
    </w:p>
    <w:p w14:paraId="33F56B42" w14:textId="77777777" w:rsidR="005E541A" w:rsidRDefault="005E541A" w:rsidP="005E541A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Definizione e rappresentazione</w:t>
      </w:r>
    </w:p>
    <w:p w14:paraId="6920A0EF" w14:textId="77777777" w:rsidR="005E541A" w:rsidRDefault="005E541A" w:rsidP="005E541A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Equazione della parabola con l’asse parallelo all’asse delle ascisse</w:t>
      </w:r>
    </w:p>
    <w:p w14:paraId="3A45B9F5" w14:textId="25A6BAB6" w:rsidR="005E541A" w:rsidRPr="00951B9F" w:rsidRDefault="005E541A" w:rsidP="00951B9F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 xml:space="preserve">Equazione della parabola con l’asse parallelo all’asse delle </w:t>
      </w:r>
      <w:proofErr w:type="spellStart"/>
      <w:r>
        <w:rPr>
          <w:rFonts w:ascii="Arial" w:hAnsi="Arial"/>
        </w:rPr>
        <w:t>ordinat</w:t>
      </w:r>
      <w:proofErr w:type="spellEnd"/>
    </w:p>
    <w:p w14:paraId="1FFBCED6" w14:textId="77777777" w:rsidR="005E541A" w:rsidRDefault="005E541A" w:rsidP="005E541A">
      <w:pPr>
        <w:rPr>
          <w:rFonts w:ascii="Arial" w:hAnsi="Arial"/>
        </w:rPr>
      </w:pPr>
    </w:p>
    <w:p w14:paraId="1A3AB1A0" w14:textId="77777777" w:rsidR="005E541A" w:rsidRDefault="00B2513C" w:rsidP="005E541A">
      <w:pPr>
        <w:ind w:firstLine="360"/>
        <w:rPr>
          <w:rFonts w:ascii="Arial" w:hAnsi="Arial"/>
        </w:rPr>
      </w:pPr>
      <w:r>
        <w:rPr>
          <w:rFonts w:ascii="Arial" w:hAnsi="Arial"/>
        </w:rPr>
        <w:t>La c</w:t>
      </w:r>
      <w:r w:rsidR="005E541A">
        <w:rPr>
          <w:rFonts w:ascii="Arial" w:hAnsi="Arial"/>
        </w:rPr>
        <w:t>irconferenza:</w:t>
      </w:r>
    </w:p>
    <w:p w14:paraId="65767126" w14:textId="41573B95" w:rsidR="005E541A" w:rsidRPr="00951B9F" w:rsidRDefault="005E541A" w:rsidP="00951B9F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Definizione ed equazione</w:t>
      </w:r>
      <w:r w:rsidR="00951B9F">
        <w:rPr>
          <w:rFonts w:ascii="Arial" w:hAnsi="Arial"/>
        </w:rPr>
        <w:t>.</w:t>
      </w:r>
    </w:p>
    <w:p w14:paraId="0BDFB053" w14:textId="77777777" w:rsidR="005E541A" w:rsidRDefault="005E541A" w:rsidP="005E541A">
      <w:pPr>
        <w:rPr>
          <w:rFonts w:ascii="Arial" w:hAnsi="Arial"/>
        </w:rPr>
      </w:pPr>
    </w:p>
    <w:p w14:paraId="1F7C1AC0" w14:textId="77777777" w:rsidR="005025EB" w:rsidRPr="002B3BAA" w:rsidRDefault="002B3BAA" w:rsidP="005025EB">
      <w:pPr>
        <w:ind w:left="360" w:hanging="360"/>
        <w:rPr>
          <w:rFonts w:ascii="Arial" w:hAnsi="Arial"/>
          <w:smallCaps/>
        </w:rPr>
      </w:pPr>
      <w:r>
        <w:rPr>
          <w:rFonts w:ascii="Arial" w:hAnsi="Arial"/>
          <w:smallCaps/>
        </w:rPr>
        <w:t>funzioni goniometriche, trigonometria</w:t>
      </w:r>
    </w:p>
    <w:p w14:paraId="771AECDF" w14:textId="77777777" w:rsidR="002B3BAA" w:rsidRDefault="002B3BAA" w:rsidP="005025EB">
      <w:pPr>
        <w:ind w:left="360" w:hanging="360"/>
        <w:rPr>
          <w:rFonts w:ascii="Arial" w:hAnsi="Arial"/>
        </w:rPr>
      </w:pPr>
    </w:p>
    <w:p w14:paraId="5EFE1EE5" w14:textId="77777777" w:rsidR="00EC0C26" w:rsidRDefault="00EC0C26" w:rsidP="00EC0C26">
      <w:pPr>
        <w:rPr>
          <w:rFonts w:ascii="Arial" w:hAnsi="Arial"/>
        </w:rPr>
      </w:pPr>
      <w:r>
        <w:rPr>
          <w:rFonts w:ascii="Arial" w:hAnsi="Arial"/>
        </w:rPr>
        <w:t>Goniometria</w:t>
      </w:r>
    </w:p>
    <w:p w14:paraId="55F42902" w14:textId="77777777" w:rsidR="00EC0C26" w:rsidRDefault="00EC0C26" w:rsidP="00EC0C26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La misura degli angoli</w:t>
      </w:r>
    </w:p>
    <w:p w14:paraId="12D60832" w14:textId="77777777" w:rsidR="00EC0C26" w:rsidRPr="00214151" w:rsidRDefault="00EC0C26" w:rsidP="00EC0C26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Definizione delle funzioni goniometriche e loro rappresentazione grafica</w:t>
      </w:r>
    </w:p>
    <w:p w14:paraId="3805312B" w14:textId="77777777" w:rsidR="008A1C37" w:rsidRDefault="008A1C37" w:rsidP="00EC0C26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Angoli associati</w:t>
      </w:r>
    </w:p>
    <w:p w14:paraId="3A3C11A4" w14:textId="77777777" w:rsidR="00EC0C26" w:rsidRDefault="00EC0C26" w:rsidP="00EC0C26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Funzioni inverse</w:t>
      </w:r>
    </w:p>
    <w:p w14:paraId="2D7DA44F" w14:textId="77777777" w:rsidR="00EC0C26" w:rsidRDefault="00EC0C26" w:rsidP="00EC0C26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Funzioni goniometriche di angoli particolari</w:t>
      </w:r>
    </w:p>
    <w:p w14:paraId="48153B79" w14:textId="77777777" w:rsidR="00EC0C26" w:rsidRDefault="00EC0C26" w:rsidP="00EC0C26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lastRenderedPageBreak/>
        <w:t>Relazioni fondamentali tra le funzioni goniometriche</w:t>
      </w:r>
    </w:p>
    <w:p w14:paraId="71976373" w14:textId="77777777" w:rsidR="00EC0C26" w:rsidRDefault="00EC0C26" w:rsidP="00EC0C26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Formule goniometriche</w:t>
      </w:r>
      <w:r w:rsidR="00CD0000">
        <w:rPr>
          <w:rFonts w:ascii="Arial" w:hAnsi="Arial"/>
        </w:rPr>
        <w:t>: addizione e sottrazione; duplicazione</w:t>
      </w:r>
      <w:r w:rsidR="00A6668A">
        <w:rPr>
          <w:rFonts w:ascii="Arial" w:hAnsi="Arial"/>
        </w:rPr>
        <w:t>.</w:t>
      </w:r>
    </w:p>
    <w:p w14:paraId="57CF3274" w14:textId="77777777" w:rsidR="00EC0C26" w:rsidRDefault="00EC0C26" w:rsidP="00EC0C26"/>
    <w:p w14:paraId="42CF79C3" w14:textId="77777777" w:rsidR="00EC0C26" w:rsidRDefault="00EC0C26" w:rsidP="00EC0C26">
      <w:pPr>
        <w:rPr>
          <w:rFonts w:ascii="Arial" w:hAnsi="Arial"/>
        </w:rPr>
      </w:pPr>
      <w:r>
        <w:rPr>
          <w:rFonts w:ascii="Arial" w:hAnsi="Arial"/>
        </w:rPr>
        <w:t>Trigonometria</w:t>
      </w:r>
    </w:p>
    <w:p w14:paraId="2C7EFDB7" w14:textId="77777777" w:rsidR="00EC0C26" w:rsidRDefault="00EC0C26" w:rsidP="00EC0C26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Teoremi sui triangoli rettangoli</w:t>
      </w:r>
    </w:p>
    <w:p w14:paraId="1ED82116" w14:textId="77777777" w:rsidR="00EC0C26" w:rsidRPr="003E0ECC" w:rsidRDefault="00EC0C26" w:rsidP="00EC0C26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Teorema dei seni</w:t>
      </w:r>
    </w:p>
    <w:p w14:paraId="647A0708" w14:textId="77777777" w:rsidR="00EC0C26" w:rsidRDefault="00EC0C26" w:rsidP="00EC0C26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Teorema del coseno</w:t>
      </w:r>
    </w:p>
    <w:p w14:paraId="386CA708" w14:textId="77777777" w:rsidR="00EC0C26" w:rsidRDefault="00EC0C26" w:rsidP="00EC0C26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Applicazioni della trigonometria</w:t>
      </w:r>
    </w:p>
    <w:p w14:paraId="3B50B1AD" w14:textId="77777777" w:rsidR="002B3BAA" w:rsidRDefault="002B3BAA" w:rsidP="005025EB">
      <w:pPr>
        <w:ind w:left="360" w:hanging="360"/>
        <w:rPr>
          <w:rFonts w:ascii="Arial" w:hAnsi="Arial"/>
        </w:rPr>
      </w:pPr>
    </w:p>
    <w:p w14:paraId="21BD1689" w14:textId="77777777" w:rsidR="0033088F" w:rsidRDefault="0033088F" w:rsidP="0033088F">
      <w:pPr>
        <w:ind w:left="720"/>
        <w:jc w:val="center"/>
        <w:rPr>
          <w:rFonts w:ascii="Arial" w:hAnsi="Arial"/>
          <w:sz w:val="28"/>
          <w:szCs w:val="28"/>
        </w:rPr>
      </w:pPr>
    </w:p>
    <w:p w14:paraId="6E1653B1" w14:textId="77777777" w:rsidR="0033088F" w:rsidRDefault="0033088F" w:rsidP="0033088F">
      <w:pPr>
        <w:ind w:left="720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PROGRAMMA DI COMPLEMENTI DI MATEMATICA</w:t>
      </w:r>
    </w:p>
    <w:p w14:paraId="6995A9E8" w14:textId="77777777" w:rsidR="0033088F" w:rsidRDefault="0033088F" w:rsidP="0033088F">
      <w:pPr>
        <w:rPr>
          <w:rFonts w:ascii="Arial" w:hAnsi="Arial"/>
          <w:smallCaps/>
          <w:sz w:val="28"/>
          <w:szCs w:val="28"/>
        </w:rPr>
      </w:pPr>
    </w:p>
    <w:p w14:paraId="2DA405D2" w14:textId="77777777" w:rsidR="0033088F" w:rsidRPr="0033088F" w:rsidRDefault="0033088F" w:rsidP="0033088F">
      <w:pPr>
        <w:rPr>
          <w:rFonts w:ascii="Arial" w:hAnsi="Arial"/>
          <w:smallCaps/>
        </w:rPr>
      </w:pPr>
      <w:r w:rsidRPr="0033088F">
        <w:rPr>
          <w:rFonts w:ascii="Arial" w:hAnsi="Arial"/>
          <w:smallCaps/>
        </w:rPr>
        <w:t>numeri complessi e coordinate polari</w:t>
      </w:r>
    </w:p>
    <w:p w14:paraId="08800948" w14:textId="77777777" w:rsidR="0033088F" w:rsidRDefault="0033088F" w:rsidP="0033088F">
      <w:pPr>
        <w:numPr>
          <w:ilvl w:val="0"/>
          <w:numId w:val="15"/>
        </w:numPr>
        <w:rPr>
          <w:rFonts w:ascii="Arial" w:hAnsi="Arial"/>
        </w:rPr>
      </w:pPr>
      <w:r w:rsidRPr="0033088F">
        <w:rPr>
          <w:rFonts w:ascii="Arial" w:hAnsi="Arial"/>
        </w:rPr>
        <w:t>L’insieme dei nume</w:t>
      </w:r>
      <w:r>
        <w:rPr>
          <w:rFonts w:ascii="Arial" w:hAnsi="Arial"/>
        </w:rPr>
        <w:t>ri complessi</w:t>
      </w:r>
    </w:p>
    <w:p w14:paraId="32F0C747" w14:textId="77777777" w:rsidR="0033088F" w:rsidRDefault="0033088F" w:rsidP="0033088F">
      <w:pPr>
        <w:numPr>
          <w:ilvl w:val="0"/>
          <w:numId w:val="15"/>
        </w:numPr>
        <w:rPr>
          <w:rFonts w:ascii="Arial" w:hAnsi="Arial"/>
        </w:rPr>
      </w:pPr>
      <w:r>
        <w:rPr>
          <w:rFonts w:ascii="Arial" w:hAnsi="Arial"/>
        </w:rPr>
        <w:t>Operazioni in C</w:t>
      </w:r>
    </w:p>
    <w:p w14:paraId="5A19CA81" w14:textId="77777777" w:rsidR="0033088F" w:rsidRDefault="0033088F" w:rsidP="0033088F">
      <w:pPr>
        <w:numPr>
          <w:ilvl w:val="0"/>
          <w:numId w:val="15"/>
        </w:numPr>
        <w:rPr>
          <w:rFonts w:ascii="Arial" w:hAnsi="Arial"/>
        </w:rPr>
      </w:pPr>
      <w:r>
        <w:rPr>
          <w:rFonts w:ascii="Arial" w:hAnsi="Arial"/>
        </w:rPr>
        <w:t>Coordinate polari e forma trigonometrica di un numero complesso</w:t>
      </w:r>
    </w:p>
    <w:p w14:paraId="2A7A9D4B" w14:textId="77777777" w:rsidR="00D1684F" w:rsidRDefault="00D1684F" w:rsidP="0033088F">
      <w:pPr>
        <w:numPr>
          <w:ilvl w:val="0"/>
          <w:numId w:val="15"/>
        </w:numPr>
        <w:rPr>
          <w:rFonts w:ascii="Arial" w:hAnsi="Arial"/>
        </w:rPr>
      </w:pPr>
      <w:r>
        <w:rPr>
          <w:rFonts w:ascii="Arial" w:hAnsi="Arial"/>
        </w:rPr>
        <w:t>Le operazioni di moltiplicazione e divisione tra numeri complessi</w:t>
      </w:r>
    </w:p>
    <w:p w14:paraId="3CF10556" w14:textId="77777777" w:rsidR="00D1684F" w:rsidRDefault="00D1684F" w:rsidP="0033088F">
      <w:pPr>
        <w:numPr>
          <w:ilvl w:val="0"/>
          <w:numId w:val="15"/>
        </w:numPr>
        <w:rPr>
          <w:rFonts w:ascii="Arial" w:hAnsi="Arial"/>
        </w:rPr>
      </w:pPr>
      <w:r>
        <w:rPr>
          <w:rFonts w:ascii="Arial" w:hAnsi="Arial"/>
        </w:rPr>
        <w:t>Potenze e radici in C.</w:t>
      </w:r>
    </w:p>
    <w:p w14:paraId="05668BD6" w14:textId="77777777" w:rsidR="00A9499E" w:rsidRDefault="00A9499E" w:rsidP="00A9499E">
      <w:pPr>
        <w:ind w:left="360" w:hanging="360"/>
        <w:rPr>
          <w:rFonts w:ascii="Arial" w:hAnsi="Arial"/>
        </w:rPr>
      </w:pPr>
    </w:p>
    <w:p w14:paraId="4A0F512E" w14:textId="77777777" w:rsidR="00A9499E" w:rsidRPr="00A9499E" w:rsidRDefault="00A9499E" w:rsidP="00A9499E">
      <w:pPr>
        <w:ind w:left="360" w:hanging="360"/>
        <w:rPr>
          <w:rFonts w:ascii="Arial" w:hAnsi="Arial"/>
          <w:smallCaps/>
        </w:rPr>
      </w:pPr>
      <w:r w:rsidRPr="00A9499E">
        <w:rPr>
          <w:rFonts w:ascii="Arial" w:hAnsi="Arial"/>
          <w:smallCaps/>
        </w:rPr>
        <w:t>Equazioni e disequazioni goniometriche</w:t>
      </w:r>
    </w:p>
    <w:p w14:paraId="48AA33A4" w14:textId="77777777" w:rsidR="00A9499E" w:rsidRDefault="00A9499E" w:rsidP="00A9499E">
      <w:pPr>
        <w:numPr>
          <w:ilvl w:val="0"/>
          <w:numId w:val="14"/>
        </w:numPr>
        <w:rPr>
          <w:rFonts w:ascii="Arial" w:hAnsi="Arial"/>
        </w:rPr>
      </w:pPr>
      <w:r>
        <w:rPr>
          <w:rFonts w:ascii="Arial" w:hAnsi="Arial"/>
        </w:rPr>
        <w:t>Equazioni goniometriche elementari</w:t>
      </w:r>
    </w:p>
    <w:p w14:paraId="448C03ED" w14:textId="77777777" w:rsidR="00A9499E" w:rsidRDefault="00A9499E" w:rsidP="00A9499E">
      <w:pPr>
        <w:numPr>
          <w:ilvl w:val="0"/>
          <w:numId w:val="14"/>
        </w:numPr>
        <w:rPr>
          <w:rFonts w:ascii="Arial" w:hAnsi="Arial"/>
        </w:rPr>
      </w:pPr>
      <w:r>
        <w:rPr>
          <w:rFonts w:ascii="Arial" w:hAnsi="Arial"/>
        </w:rPr>
        <w:t>Equazioni di secondo grado in seno, coseno, tangente</w:t>
      </w:r>
    </w:p>
    <w:p w14:paraId="4A7F83C6" w14:textId="77777777" w:rsidR="00A9499E" w:rsidRDefault="00A9499E" w:rsidP="00A9499E">
      <w:pPr>
        <w:numPr>
          <w:ilvl w:val="0"/>
          <w:numId w:val="14"/>
        </w:numPr>
        <w:rPr>
          <w:rFonts w:ascii="Arial" w:hAnsi="Arial"/>
        </w:rPr>
      </w:pPr>
      <w:r>
        <w:rPr>
          <w:rFonts w:ascii="Arial" w:hAnsi="Arial"/>
        </w:rPr>
        <w:t>Disequazioni goniometriche elementari</w:t>
      </w:r>
      <w:r w:rsidR="00D1684F">
        <w:rPr>
          <w:rFonts w:ascii="Arial" w:hAnsi="Arial"/>
        </w:rPr>
        <w:t>.</w:t>
      </w:r>
    </w:p>
    <w:p w14:paraId="18EF1341" w14:textId="77777777" w:rsidR="00A9499E" w:rsidRDefault="00A9499E" w:rsidP="00A9499E">
      <w:pPr>
        <w:ind w:left="720"/>
        <w:rPr>
          <w:rFonts w:ascii="Arial" w:hAnsi="Arial"/>
        </w:rPr>
      </w:pPr>
    </w:p>
    <w:p w14:paraId="26C273AA" w14:textId="77777777" w:rsidR="0033088F" w:rsidRDefault="0033088F" w:rsidP="0033088F">
      <w:pPr>
        <w:ind w:left="720"/>
        <w:jc w:val="both"/>
        <w:rPr>
          <w:rFonts w:ascii="Arial" w:hAnsi="Arial"/>
        </w:rPr>
      </w:pPr>
    </w:p>
    <w:p w14:paraId="0CDC0C70" w14:textId="77777777" w:rsidR="0033088F" w:rsidRDefault="00125D96" w:rsidP="0033088F">
      <w:pPr>
        <w:jc w:val="both"/>
        <w:rPr>
          <w:rFonts w:ascii="Arial" w:hAnsi="Arial"/>
        </w:rPr>
      </w:pPr>
      <w:r>
        <w:rPr>
          <w:rFonts w:ascii="Arial" w:hAnsi="Arial"/>
          <w:smallCaps/>
        </w:rPr>
        <w:t>matrici e determinanti</w:t>
      </w:r>
    </w:p>
    <w:p w14:paraId="70D5E9B2" w14:textId="77777777" w:rsidR="00125D96" w:rsidRDefault="00125D96" w:rsidP="00125D96">
      <w:pPr>
        <w:numPr>
          <w:ilvl w:val="0"/>
          <w:numId w:val="16"/>
        </w:numPr>
        <w:jc w:val="both"/>
        <w:rPr>
          <w:rFonts w:ascii="Arial" w:hAnsi="Arial"/>
        </w:rPr>
      </w:pPr>
      <w:r>
        <w:rPr>
          <w:rFonts w:ascii="Arial" w:hAnsi="Arial"/>
        </w:rPr>
        <w:t>Le matrici: definizioni e proprietà</w:t>
      </w:r>
    </w:p>
    <w:p w14:paraId="597336AB" w14:textId="77777777" w:rsidR="00125D96" w:rsidRDefault="00125D96" w:rsidP="00125D96">
      <w:pPr>
        <w:numPr>
          <w:ilvl w:val="0"/>
          <w:numId w:val="16"/>
        </w:numPr>
        <w:jc w:val="both"/>
        <w:rPr>
          <w:rFonts w:ascii="Arial" w:hAnsi="Arial"/>
        </w:rPr>
      </w:pPr>
      <w:r>
        <w:rPr>
          <w:rFonts w:ascii="Arial" w:hAnsi="Arial"/>
        </w:rPr>
        <w:t>Matrici quadrate</w:t>
      </w:r>
    </w:p>
    <w:p w14:paraId="34051244" w14:textId="77777777" w:rsidR="00125D96" w:rsidRDefault="00125D96" w:rsidP="00125D96">
      <w:pPr>
        <w:numPr>
          <w:ilvl w:val="0"/>
          <w:numId w:val="16"/>
        </w:numPr>
        <w:jc w:val="both"/>
        <w:rPr>
          <w:rFonts w:ascii="Arial" w:hAnsi="Arial"/>
        </w:rPr>
      </w:pPr>
      <w:r>
        <w:rPr>
          <w:rFonts w:ascii="Arial" w:hAnsi="Arial"/>
        </w:rPr>
        <w:t>Algebra delle matrici: somma, moltiplicazione</w:t>
      </w:r>
    </w:p>
    <w:p w14:paraId="419A93DE" w14:textId="77777777" w:rsidR="00125D96" w:rsidRDefault="00125D96" w:rsidP="00125D96">
      <w:pPr>
        <w:numPr>
          <w:ilvl w:val="0"/>
          <w:numId w:val="16"/>
        </w:numPr>
        <w:jc w:val="both"/>
        <w:rPr>
          <w:rFonts w:ascii="Arial" w:hAnsi="Arial"/>
        </w:rPr>
      </w:pPr>
      <w:r>
        <w:rPr>
          <w:rFonts w:ascii="Arial" w:hAnsi="Arial"/>
        </w:rPr>
        <w:t>Determinanti di matrici: definizioni, proprietà, calcolo</w:t>
      </w:r>
    </w:p>
    <w:p w14:paraId="62278B55" w14:textId="77777777" w:rsidR="00125D96" w:rsidRDefault="00125D96" w:rsidP="00125D96">
      <w:pPr>
        <w:numPr>
          <w:ilvl w:val="0"/>
          <w:numId w:val="16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Regola di </w:t>
      </w:r>
      <w:proofErr w:type="spellStart"/>
      <w:r>
        <w:rPr>
          <w:rFonts w:ascii="Arial" w:hAnsi="Arial"/>
        </w:rPr>
        <w:t>Sarrus</w:t>
      </w:r>
      <w:proofErr w:type="spellEnd"/>
      <w:r>
        <w:rPr>
          <w:rFonts w:ascii="Arial" w:hAnsi="Arial"/>
        </w:rPr>
        <w:t>.</w:t>
      </w:r>
    </w:p>
    <w:p w14:paraId="221913FF" w14:textId="77777777" w:rsidR="00A9499E" w:rsidRDefault="00A9499E" w:rsidP="00A9499E">
      <w:pPr>
        <w:jc w:val="both"/>
        <w:rPr>
          <w:rFonts w:ascii="Arial" w:hAnsi="Arial"/>
        </w:rPr>
      </w:pPr>
    </w:p>
    <w:p w14:paraId="3720E87E" w14:textId="77777777" w:rsidR="00A9499E" w:rsidRPr="00A9499E" w:rsidRDefault="00A9499E" w:rsidP="00A9499E">
      <w:pPr>
        <w:jc w:val="both"/>
        <w:rPr>
          <w:rFonts w:ascii="Arial" w:hAnsi="Arial"/>
          <w:smallCaps/>
        </w:rPr>
      </w:pPr>
      <w:r w:rsidRPr="00A9499E">
        <w:rPr>
          <w:rFonts w:ascii="Arial" w:hAnsi="Arial"/>
          <w:smallCaps/>
        </w:rPr>
        <w:t>Sistemi lineari</w:t>
      </w:r>
    </w:p>
    <w:p w14:paraId="0483EEDC" w14:textId="77777777" w:rsidR="00A9499E" w:rsidRPr="00125D96" w:rsidRDefault="00A9499E" w:rsidP="00A9499E">
      <w:pPr>
        <w:numPr>
          <w:ilvl w:val="0"/>
          <w:numId w:val="17"/>
        </w:numPr>
        <w:jc w:val="both"/>
        <w:rPr>
          <w:rFonts w:ascii="Arial" w:hAnsi="Arial"/>
        </w:rPr>
      </w:pPr>
      <w:r>
        <w:rPr>
          <w:rFonts w:ascii="Arial" w:hAnsi="Arial"/>
        </w:rPr>
        <w:t>Risoluzione</w:t>
      </w:r>
      <w:r w:rsidR="00D1684F">
        <w:rPr>
          <w:rFonts w:ascii="Arial" w:hAnsi="Arial"/>
        </w:rPr>
        <w:t xml:space="preserve"> di sistemi lineari</w:t>
      </w:r>
      <w:r>
        <w:rPr>
          <w:rFonts w:ascii="Arial" w:hAnsi="Arial"/>
        </w:rPr>
        <w:t xml:space="preserve"> con la regola di </w:t>
      </w:r>
      <w:proofErr w:type="spellStart"/>
      <w:r>
        <w:rPr>
          <w:rFonts w:ascii="Arial" w:hAnsi="Arial"/>
        </w:rPr>
        <w:t>Cramer</w:t>
      </w:r>
      <w:proofErr w:type="spellEnd"/>
      <w:r>
        <w:rPr>
          <w:rFonts w:ascii="Arial" w:hAnsi="Arial"/>
        </w:rPr>
        <w:t>.</w:t>
      </w:r>
    </w:p>
    <w:p w14:paraId="546F3388" w14:textId="77777777" w:rsidR="002B3BAA" w:rsidRPr="0033088F" w:rsidRDefault="002B3BAA" w:rsidP="005025EB">
      <w:pPr>
        <w:ind w:left="360" w:hanging="360"/>
        <w:rPr>
          <w:rFonts w:ascii="Arial" w:hAnsi="Arial"/>
        </w:rPr>
      </w:pPr>
    </w:p>
    <w:p w14:paraId="4918B86E" w14:textId="77777777" w:rsidR="000A248C" w:rsidRDefault="000A248C" w:rsidP="003A3FF7">
      <w:pPr>
        <w:rPr>
          <w:rFonts w:ascii="Arial" w:hAnsi="Arial"/>
        </w:rPr>
      </w:pPr>
    </w:p>
    <w:p w14:paraId="54682D80" w14:textId="77777777" w:rsidR="000A248C" w:rsidRDefault="000A248C" w:rsidP="003A3FF7">
      <w:pPr>
        <w:rPr>
          <w:rFonts w:ascii="Arial" w:hAnsi="Arial"/>
        </w:rPr>
      </w:pPr>
    </w:p>
    <w:p w14:paraId="3BA663AA" w14:textId="77777777" w:rsidR="00646325" w:rsidRPr="00955862" w:rsidRDefault="00646325" w:rsidP="00955862">
      <w:pPr>
        <w:jc w:val="both"/>
        <w:rPr>
          <w:rFonts w:ascii="Arial" w:hAnsi="Arial" w:cs="Arial"/>
          <w:sz w:val="20"/>
          <w:szCs w:val="20"/>
        </w:rPr>
      </w:pPr>
    </w:p>
    <w:p w14:paraId="794A3444" w14:textId="77777777" w:rsidR="00955862" w:rsidRPr="00955862" w:rsidRDefault="00955862">
      <w:pPr>
        <w:ind w:left="708"/>
        <w:jc w:val="both"/>
        <w:rPr>
          <w:rFonts w:ascii="Arial" w:hAnsi="Arial" w:cs="Arial"/>
          <w:sz w:val="20"/>
          <w:szCs w:val="20"/>
        </w:rPr>
      </w:pPr>
      <w:r w:rsidRPr="00955862">
        <w:rPr>
          <w:rFonts w:ascii="Arial" w:hAnsi="Arial" w:cs="Arial"/>
          <w:sz w:val="20"/>
          <w:szCs w:val="20"/>
        </w:rPr>
        <w:tab/>
      </w:r>
      <w:r w:rsidRPr="00955862">
        <w:rPr>
          <w:rFonts w:ascii="Arial" w:hAnsi="Arial" w:cs="Arial"/>
          <w:sz w:val="20"/>
          <w:szCs w:val="20"/>
        </w:rPr>
        <w:tab/>
      </w:r>
      <w:r w:rsidRPr="00955862">
        <w:rPr>
          <w:rFonts w:ascii="Arial" w:hAnsi="Arial" w:cs="Arial"/>
          <w:sz w:val="20"/>
          <w:szCs w:val="20"/>
        </w:rPr>
        <w:tab/>
      </w:r>
      <w:r w:rsidRPr="00955862">
        <w:rPr>
          <w:rFonts w:ascii="Arial" w:hAnsi="Arial" w:cs="Arial"/>
          <w:sz w:val="20"/>
          <w:szCs w:val="20"/>
        </w:rPr>
        <w:tab/>
      </w:r>
      <w:r w:rsidRPr="00955862">
        <w:rPr>
          <w:rFonts w:ascii="Arial" w:hAnsi="Arial" w:cs="Arial"/>
          <w:sz w:val="20"/>
          <w:szCs w:val="20"/>
        </w:rPr>
        <w:tab/>
      </w:r>
      <w:r w:rsidRPr="00955862">
        <w:rPr>
          <w:rFonts w:ascii="Arial" w:hAnsi="Arial" w:cs="Arial"/>
          <w:sz w:val="20"/>
          <w:szCs w:val="20"/>
        </w:rPr>
        <w:tab/>
      </w:r>
      <w:r w:rsidRPr="00955862">
        <w:rPr>
          <w:rFonts w:ascii="Arial" w:hAnsi="Arial" w:cs="Arial"/>
          <w:sz w:val="20"/>
          <w:szCs w:val="20"/>
        </w:rPr>
        <w:tab/>
      </w:r>
      <w:r w:rsidRPr="00955862">
        <w:rPr>
          <w:rFonts w:ascii="Arial" w:hAnsi="Arial" w:cs="Arial"/>
          <w:sz w:val="20"/>
          <w:szCs w:val="20"/>
        </w:rPr>
        <w:tab/>
      </w:r>
      <w:r w:rsidRPr="00955862">
        <w:rPr>
          <w:rFonts w:ascii="Arial" w:hAnsi="Arial" w:cs="Arial"/>
          <w:sz w:val="20"/>
          <w:szCs w:val="20"/>
        </w:rPr>
        <w:tab/>
      </w:r>
      <w:r w:rsidRPr="00955862">
        <w:rPr>
          <w:rFonts w:ascii="Arial" w:hAnsi="Arial" w:cs="Arial"/>
          <w:i/>
          <w:iCs/>
          <w:sz w:val="20"/>
          <w:szCs w:val="20"/>
        </w:rPr>
        <w:t>Prof.  Mario D’Alesio</w:t>
      </w:r>
    </w:p>
    <w:p w14:paraId="2EC407CB" w14:textId="77777777" w:rsidR="00646325" w:rsidRPr="00955862" w:rsidRDefault="00C5388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316BD096" w14:textId="77777777" w:rsidR="00646325" w:rsidRPr="00955862" w:rsidRDefault="00646325">
      <w:pPr>
        <w:jc w:val="both"/>
        <w:rPr>
          <w:rFonts w:ascii="Arial" w:hAnsi="Arial" w:cs="Arial"/>
          <w:sz w:val="20"/>
          <w:szCs w:val="20"/>
        </w:rPr>
      </w:pPr>
      <w:r w:rsidRPr="00955862">
        <w:rPr>
          <w:rFonts w:ascii="Arial" w:hAnsi="Arial" w:cs="Arial"/>
          <w:sz w:val="20"/>
          <w:szCs w:val="20"/>
        </w:rPr>
        <w:t xml:space="preserve">            </w:t>
      </w:r>
      <w:r w:rsidR="004707E0" w:rsidRPr="00955862">
        <w:rPr>
          <w:rFonts w:ascii="Arial" w:hAnsi="Arial" w:cs="Arial"/>
          <w:sz w:val="20"/>
          <w:szCs w:val="20"/>
        </w:rPr>
        <w:t xml:space="preserve">   </w:t>
      </w:r>
      <w:r w:rsidRPr="00955862">
        <w:rPr>
          <w:rFonts w:ascii="Arial" w:hAnsi="Arial" w:cs="Arial"/>
          <w:sz w:val="20"/>
          <w:szCs w:val="20"/>
        </w:rPr>
        <w:t xml:space="preserve">       </w:t>
      </w:r>
      <w:r w:rsidR="004707E0" w:rsidRPr="00955862">
        <w:rPr>
          <w:rFonts w:ascii="Arial" w:hAnsi="Arial" w:cs="Arial"/>
          <w:sz w:val="20"/>
          <w:szCs w:val="20"/>
        </w:rPr>
        <w:t xml:space="preserve">Gli alunni </w:t>
      </w:r>
      <w:r w:rsidRPr="00955862">
        <w:rPr>
          <w:rFonts w:ascii="Arial" w:hAnsi="Arial" w:cs="Arial"/>
          <w:sz w:val="20"/>
          <w:szCs w:val="20"/>
        </w:rPr>
        <w:t xml:space="preserve">                                                 </w:t>
      </w:r>
      <w:r w:rsidR="00955862" w:rsidRPr="00955862">
        <w:rPr>
          <w:rFonts w:ascii="Arial" w:hAnsi="Arial" w:cs="Arial"/>
          <w:sz w:val="20"/>
          <w:szCs w:val="20"/>
        </w:rPr>
        <w:t xml:space="preserve">                              </w:t>
      </w:r>
      <w:r w:rsidR="00955862" w:rsidRPr="00955862">
        <w:rPr>
          <w:rFonts w:ascii="Arial" w:hAnsi="Arial" w:cs="Arial"/>
          <w:sz w:val="20"/>
          <w:szCs w:val="20"/>
        </w:rPr>
        <w:tab/>
      </w:r>
    </w:p>
    <w:p w14:paraId="102DDC2B" w14:textId="77777777" w:rsidR="00646325" w:rsidRPr="00A66D19" w:rsidRDefault="00646325" w:rsidP="00A66D19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________________________                                                        </w:t>
      </w:r>
    </w:p>
    <w:p w14:paraId="4A6410A6" w14:textId="77777777" w:rsidR="004707E0" w:rsidRDefault="00646325">
      <w:pPr>
        <w:jc w:val="both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 xml:space="preserve">         </w:t>
      </w:r>
      <w:r w:rsidR="00A66D19">
        <w:rPr>
          <w:rFonts w:ascii="Arial" w:hAnsi="Arial" w:cs="Arial"/>
          <w:i/>
          <w:iCs/>
          <w:sz w:val="20"/>
        </w:rPr>
        <w:t xml:space="preserve">   </w:t>
      </w:r>
      <w:r>
        <w:rPr>
          <w:rFonts w:ascii="Arial" w:hAnsi="Arial" w:cs="Arial"/>
          <w:i/>
          <w:iCs/>
          <w:sz w:val="20"/>
        </w:rPr>
        <w:t xml:space="preserve">   </w:t>
      </w:r>
    </w:p>
    <w:p w14:paraId="7BDF7E87" w14:textId="77777777" w:rsidR="00646325" w:rsidRDefault="004707E0">
      <w:pPr>
        <w:jc w:val="both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 xml:space="preserve">         </w:t>
      </w:r>
      <w:r w:rsidR="00A66D19">
        <w:rPr>
          <w:rFonts w:ascii="Arial" w:hAnsi="Arial" w:cs="Arial"/>
          <w:i/>
          <w:iCs/>
          <w:sz w:val="20"/>
        </w:rPr>
        <w:t xml:space="preserve">    </w:t>
      </w:r>
      <w:r>
        <w:rPr>
          <w:rFonts w:ascii="Arial" w:hAnsi="Arial" w:cs="Arial"/>
          <w:i/>
          <w:iCs/>
          <w:sz w:val="20"/>
        </w:rPr>
        <w:t xml:space="preserve">  </w:t>
      </w:r>
      <w:r w:rsidR="00646325">
        <w:rPr>
          <w:rFonts w:ascii="Arial" w:hAnsi="Arial" w:cs="Arial"/>
          <w:i/>
          <w:iCs/>
          <w:sz w:val="20"/>
        </w:rPr>
        <w:t xml:space="preserve"> _________________________</w:t>
      </w:r>
    </w:p>
    <w:sectPr w:rsidR="00646325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145CD1" w14:textId="77777777" w:rsidR="009A6E0E" w:rsidRDefault="009A6E0E" w:rsidP="005025EB">
      <w:r>
        <w:separator/>
      </w:r>
    </w:p>
  </w:endnote>
  <w:endnote w:type="continuationSeparator" w:id="0">
    <w:p w14:paraId="39FB4F4B" w14:textId="77777777" w:rsidR="009A6E0E" w:rsidRDefault="009A6E0E" w:rsidP="00502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73B23D" w14:textId="77777777" w:rsidR="009A6E0E" w:rsidRDefault="009A6E0E" w:rsidP="005025EB">
      <w:r>
        <w:separator/>
      </w:r>
    </w:p>
  </w:footnote>
  <w:footnote w:type="continuationSeparator" w:id="0">
    <w:p w14:paraId="736349A2" w14:textId="77777777" w:rsidR="009A6E0E" w:rsidRDefault="009A6E0E" w:rsidP="005025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DB4C3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11E82E11"/>
    <w:multiLevelType w:val="hybridMultilevel"/>
    <w:tmpl w:val="1C4CDF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143E98"/>
    <w:multiLevelType w:val="hybridMultilevel"/>
    <w:tmpl w:val="42BA29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F21EC7"/>
    <w:multiLevelType w:val="hybridMultilevel"/>
    <w:tmpl w:val="30442E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A138A3"/>
    <w:multiLevelType w:val="hybridMultilevel"/>
    <w:tmpl w:val="222C5F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BC423D"/>
    <w:multiLevelType w:val="hybridMultilevel"/>
    <w:tmpl w:val="D200EE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F91994"/>
    <w:multiLevelType w:val="hybridMultilevel"/>
    <w:tmpl w:val="D36440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1738FA"/>
    <w:multiLevelType w:val="hybridMultilevel"/>
    <w:tmpl w:val="F6DAB2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CE30BB"/>
    <w:multiLevelType w:val="hybridMultilevel"/>
    <w:tmpl w:val="6E74E5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11"/>
  </w:num>
  <w:num w:numId="10">
    <w:abstractNumId w:val="9"/>
  </w:num>
  <w:num w:numId="11">
    <w:abstractNumId w:val="0"/>
  </w:num>
  <w:num w:numId="12">
    <w:abstractNumId w:val="13"/>
  </w:num>
  <w:num w:numId="13">
    <w:abstractNumId w:val="15"/>
  </w:num>
  <w:num w:numId="14">
    <w:abstractNumId w:val="14"/>
  </w:num>
  <w:num w:numId="15">
    <w:abstractNumId w:val="12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attachedTemplate r:id="rId1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D73"/>
    <w:rsid w:val="00001668"/>
    <w:rsid w:val="00057C0F"/>
    <w:rsid w:val="000925DA"/>
    <w:rsid w:val="000A248C"/>
    <w:rsid w:val="000B44EF"/>
    <w:rsid w:val="000C03DF"/>
    <w:rsid w:val="00125D96"/>
    <w:rsid w:val="00146449"/>
    <w:rsid w:val="00214151"/>
    <w:rsid w:val="00261277"/>
    <w:rsid w:val="002B3BAA"/>
    <w:rsid w:val="002C2472"/>
    <w:rsid w:val="0033088F"/>
    <w:rsid w:val="003A3FF7"/>
    <w:rsid w:val="003E0ECC"/>
    <w:rsid w:val="004119A0"/>
    <w:rsid w:val="004707E0"/>
    <w:rsid w:val="004B18FC"/>
    <w:rsid w:val="005025EB"/>
    <w:rsid w:val="0051717E"/>
    <w:rsid w:val="00524E2B"/>
    <w:rsid w:val="005678BF"/>
    <w:rsid w:val="00584BEA"/>
    <w:rsid w:val="005C736B"/>
    <w:rsid w:val="005E541A"/>
    <w:rsid w:val="006104AC"/>
    <w:rsid w:val="00646325"/>
    <w:rsid w:val="006D2A3A"/>
    <w:rsid w:val="00766242"/>
    <w:rsid w:val="00772990"/>
    <w:rsid w:val="007F276A"/>
    <w:rsid w:val="008702FB"/>
    <w:rsid w:val="008A1C37"/>
    <w:rsid w:val="008D2D73"/>
    <w:rsid w:val="00924DFC"/>
    <w:rsid w:val="009322D6"/>
    <w:rsid w:val="00951B9F"/>
    <w:rsid w:val="00955862"/>
    <w:rsid w:val="009804C2"/>
    <w:rsid w:val="009A02DC"/>
    <w:rsid w:val="009A6E0E"/>
    <w:rsid w:val="00A50998"/>
    <w:rsid w:val="00A6668A"/>
    <w:rsid w:val="00A66D19"/>
    <w:rsid w:val="00A9499E"/>
    <w:rsid w:val="00B2513C"/>
    <w:rsid w:val="00B563B4"/>
    <w:rsid w:val="00BC49E4"/>
    <w:rsid w:val="00BF1C03"/>
    <w:rsid w:val="00C40917"/>
    <w:rsid w:val="00C5388D"/>
    <w:rsid w:val="00CD0000"/>
    <w:rsid w:val="00CE2859"/>
    <w:rsid w:val="00D075BE"/>
    <w:rsid w:val="00D11AF1"/>
    <w:rsid w:val="00D1684F"/>
    <w:rsid w:val="00DD7698"/>
    <w:rsid w:val="00DF64E3"/>
    <w:rsid w:val="00E45E0F"/>
    <w:rsid w:val="00EC0C26"/>
    <w:rsid w:val="00EE7FA2"/>
    <w:rsid w:val="00F3261A"/>
    <w:rsid w:val="00F36008"/>
    <w:rsid w:val="00F616F6"/>
    <w:rsid w:val="00FD7AF8"/>
    <w:rsid w:val="00FF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CCBCCE5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qFormat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">
    <w:name w:val="Carattere predefinito paragrafo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-Absatz-Standardschriftart">
    <w:name w:val="WW-Absatz-Standardschriftart"/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-Absatz-Standardschriftart1">
    <w:name w:val="WW-Absatz-Standardschriftart1"/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Caratterepredefinitoparagrafo1">
    <w:name w:val="Carattere predefinito paragrafo1"/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Caratteredinumerazione">
    <w:name w:val="Carattere di numerazione"/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Intestazione">
    <w:name w:val="header"/>
    <w:basedOn w:val="Normale"/>
    <w:link w:val="IntestazioneCarattere"/>
    <w:uiPriority w:val="99"/>
    <w:unhideWhenUsed/>
    <w:rsid w:val="005025E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025EB"/>
    <w:rPr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5025E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025EB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Apple/Desktop/ANNO%20SCOLASTICO%202017-18/Programma%20MATEMATICA%20-%20COMPLEMENTI%20-3MM2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Programma MATEMATICA - COMPLEMENTI -3MM2.dotx</Template>
  <TotalTime>0</TotalTime>
  <Pages>2</Pages>
  <Words>389</Words>
  <Characters>2221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Utente di Microsoft Office</dc:creator>
  <cp:keywords/>
  <cp:lastModifiedBy>Utente di Microsoft Office</cp:lastModifiedBy>
  <cp:revision>2</cp:revision>
  <cp:lastPrinted>2016-05-24T17:53:00Z</cp:lastPrinted>
  <dcterms:created xsi:type="dcterms:W3CDTF">2019-05-19T16:28:00Z</dcterms:created>
  <dcterms:modified xsi:type="dcterms:W3CDTF">2019-05-19T16:28:00Z</dcterms:modified>
</cp:coreProperties>
</file>